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78684924"/>
    <w:bookmarkStart w:id="1" w:name="_Toc372647020"/>
    <w:p w14:paraId="32423857" w14:textId="1CDED07F" w:rsidR="007041A1" w:rsidRPr="00862446" w:rsidRDefault="00E31B13" w:rsidP="0047557E">
      <w:pPr>
        <w:pStyle w:val="Gelf9"/>
      </w:pPr>
      <w:r w:rsidRPr="00862446">
        <w:fldChar w:fldCharType="begin"/>
      </w:r>
      <w:r w:rsidR="007041A1" w:rsidRPr="00862446">
        <w:instrText xml:space="preserve"> DOCPROPERTY  Author  \* MERGEFORMAT </w:instrText>
      </w:r>
      <w:r w:rsidRPr="00862446">
        <w:fldChar w:fldCharType="separate"/>
      </w:r>
      <w:r w:rsidR="00316F02">
        <w:t>ОО</w:t>
      </w:r>
      <w:r w:rsidR="004A7A08">
        <w:t xml:space="preserve">О «Геликон </w:t>
      </w:r>
      <w:r w:rsidR="00316F02">
        <w:t>Консалтинг</w:t>
      </w:r>
      <w:r w:rsidR="004A7A08">
        <w:t>»</w:t>
      </w:r>
      <w:r w:rsidRPr="00862446">
        <w:fldChar w:fldCharType="end"/>
      </w:r>
    </w:p>
    <w:p w14:paraId="46FF5C3B" w14:textId="77777777" w:rsidR="007041A1" w:rsidRPr="00862446" w:rsidRDefault="007041A1" w:rsidP="0047557E">
      <w:pPr>
        <w:pStyle w:val="Gelf9"/>
        <w:jc w:val="left"/>
      </w:pPr>
    </w:p>
    <w:p w14:paraId="4D821B19" w14:textId="356F41B1" w:rsidR="007041A1" w:rsidRPr="00862446" w:rsidRDefault="007041A1" w:rsidP="0047557E">
      <w:pPr>
        <w:pStyle w:val="Gelf9"/>
        <w:jc w:val="left"/>
      </w:pPr>
    </w:p>
    <w:p w14:paraId="08380037" w14:textId="676CFA72" w:rsidR="004A2DA7" w:rsidRPr="00862446" w:rsidRDefault="004A2DA7" w:rsidP="0047557E">
      <w:pPr>
        <w:pStyle w:val="Gelf9"/>
        <w:jc w:val="left"/>
      </w:pPr>
    </w:p>
    <w:p w14:paraId="5AD0D7A8" w14:textId="41879236" w:rsidR="004A2DA7" w:rsidRPr="00862446" w:rsidRDefault="004A2DA7" w:rsidP="0047557E">
      <w:pPr>
        <w:pStyle w:val="Gelf9"/>
        <w:jc w:val="left"/>
      </w:pPr>
    </w:p>
    <w:p w14:paraId="0900F145" w14:textId="158194A2" w:rsidR="0047557E" w:rsidRPr="00862446" w:rsidRDefault="0047557E" w:rsidP="0047557E">
      <w:pPr>
        <w:pStyle w:val="Gelf9"/>
        <w:jc w:val="left"/>
      </w:pPr>
    </w:p>
    <w:p w14:paraId="272FC2AD" w14:textId="77777777" w:rsidR="0047557E" w:rsidRPr="00862446" w:rsidRDefault="0047557E" w:rsidP="0047557E">
      <w:pPr>
        <w:pStyle w:val="Gelf9"/>
        <w:jc w:val="left"/>
      </w:pPr>
    </w:p>
    <w:p w14:paraId="0325F339" w14:textId="61F0767F" w:rsidR="004A2DA7" w:rsidRPr="00862446" w:rsidRDefault="004A2DA7" w:rsidP="0047557E">
      <w:pPr>
        <w:pStyle w:val="Gelf9"/>
        <w:jc w:val="left"/>
      </w:pPr>
    </w:p>
    <w:p w14:paraId="60FEC718" w14:textId="2928D636" w:rsidR="004A2DA7" w:rsidRPr="00862446" w:rsidRDefault="004A2DA7" w:rsidP="0047557E">
      <w:pPr>
        <w:pStyle w:val="Gelf9"/>
        <w:jc w:val="left"/>
      </w:pPr>
    </w:p>
    <w:p w14:paraId="1EAE9E13" w14:textId="2BF30B2E" w:rsidR="004A2DA7" w:rsidRPr="00862446" w:rsidRDefault="004A2DA7" w:rsidP="0047557E">
      <w:pPr>
        <w:pStyle w:val="Gelf9"/>
        <w:jc w:val="left"/>
      </w:pPr>
    </w:p>
    <w:p w14:paraId="2600BA1B" w14:textId="77777777" w:rsidR="004A2DA7" w:rsidRPr="00862446" w:rsidRDefault="004A2DA7" w:rsidP="0047557E">
      <w:pPr>
        <w:pStyle w:val="Gelf9"/>
        <w:jc w:val="left"/>
      </w:pPr>
    </w:p>
    <w:p w14:paraId="13567BDB" w14:textId="3EF3DA7C" w:rsidR="007041A1" w:rsidRPr="00862446" w:rsidRDefault="007041A1" w:rsidP="0047557E">
      <w:pPr>
        <w:pStyle w:val="Gelf9"/>
        <w:jc w:val="left"/>
      </w:pPr>
    </w:p>
    <w:p w14:paraId="2C118D2E" w14:textId="7B1F72DD" w:rsidR="0047557E" w:rsidRPr="00862446" w:rsidRDefault="0047557E" w:rsidP="0047557E">
      <w:pPr>
        <w:pStyle w:val="Gelf9"/>
        <w:jc w:val="left"/>
      </w:pPr>
    </w:p>
    <w:p w14:paraId="00868C03" w14:textId="77777777" w:rsidR="0047557E" w:rsidRPr="00862446" w:rsidRDefault="0047557E" w:rsidP="0047557E">
      <w:pPr>
        <w:pStyle w:val="Gelf9"/>
        <w:jc w:val="left"/>
      </w:pPr>
    </w:p>
    <w:p w14:paraId="77DA3801" w14:textId="77777777" w:rsidR="007041A1" w:rsidRPr="00862446" w:rsidRDefault="007041A1" w:rsidP="0047557E">
      <w:pPr>
        <w:pStyle w:val="Gelf9"/>
        <w:jc w:val="left"/>
      </w:pPr>
    </w:p>
    <w:bookmarkStart w:id="2" w:name="OLE_LINK1"/>
    <w:bookmarkStart w:id="3" w:name="OLE_LINK2"/>
    <w:bookmarkStart w:id="4" w:name="OLE_LINK5"/>
    <w:bookmarkStart w:id="5" w:name="OLE_LINK3"/>
    <w:bookmarkStart w:id="6" w:name="OLE_LINK4"/>
    <w:p w14:paraId="09A36817" w14:textId="12048DC0" w:rsidR="004736D7" w:rsidRPr="00862446" w:rsidRDefault="00E31B13" w:rsidP="0047557E">
      <w:pPr>
        <w:pStyle w:val="Gelff7"/>
      </w:pPr>
      <w:r w:rsidRPr="00862446">
        <w:fldChar w:fldCharType="begin"/>
      </w:r>
      <w:r w:rsidR="004736D7" w:rsidRPr="00862446">
        <w:instrText xml:space="preserve"> </w:instrText>
      </w:r>
      <w:r w:rsidR="004736D7" w:rsidRPr="00862446">
        <w:rPr>
          <w:lang w:val="en-US"/>
        </w:rPr>
        <w:instrText>DOCPROPERTY</w:instrText>
      </w:r>
      <w:r w:rsidR="004736D7" w:rsidRPr="00862446">
        <w:instrText xml:space="preserve">  "Наименование АС"  \* </w:instrText>
      </w:r>
      <w:r w:rsidR="004736D7" w:rsidRPr="00862446">
        <w:rPr>
          <w:lang w:val="en-US"/>
        </w:rPr>
        <w:instrText>MERGEFORMAT</w:instrText>
      </w:r>
      <w:r w:rsidR="004736D7" w:rsidRPr="00862446">
        <w:instrText xml:space="preserve"> </w:instrText>
      </w:r>
      <w:r w:rsidRPr="00862446">
        <w:fldChar w:fldCharType="separate"/>
      </w:r>
      <w:r w:rsidR="00DF18A0" w:rsidRPr="00862446">
        <w:t xml:space="preserve">Сервер приложений  </w:t>
      </w:r>
      <w:proofErr w:type="spellStart"/>
      <w:r w:rsidR="00DF18A0" w:rsidRPr="00862446">
        <w:rPr>
          <w:lang w:val="en-US"/>
        </w:rPr>
        <w:t>Gelios</w:t>
      </w:r>
      <w:proofErr w:type="spellEnd"/>
      <w:r w:rsidRPr="00862446">
        <w:fldChar w:fldCharType="end"/>
      </w:r>
      <w:bookmarkEnd w:id="2"/>
      <w:bookmarkEnd w:id="3"/>
      <w:bookmarkEnd w:id="4"/>
    </w:p>
    <w:bookmarkEnd w:id="5"/>
    <w:bookmarkEnd w:id="6"/>
    <w:p w14:paraId="6F9B697E" w14:textId="4664FD55" w:rsidR="007041A1" w:rsidRPr="00862446" w:rsidRDefault="006645A3" w:rsidP="0047557E">
      <w:pPr>
        <w:pStyle w:val="Gelff8"/>
      </w:pPr>
      <w:r>
        <w:fldChar w:fldCharType="begin"/>
      </w:r>
      <w:r>
        <w:instrText xml:space="preserve"> DOCPROPERTY  Title  \* MERGEFORMAT </w:instrText>
      </w:r>
      <w:r>
        <w:fldChar w:fldCharType="separate"/>
      </w:r>
      <w:r w:rsidR="00DF18A0" w:rsidRPr="00862446">
        <w:t>Инструкция по эксплуатации программного обеспечения</w:t>
      </w:r>
      <w:r>
        <w:fldChar w:fldCharType="end"/>
      </w:r>
    </w:p>
    <w:p w14:paraId="61030CAE" w14:textId="5D819C41" w:rsidR="007041A1" w:rsidRPr="00862446" w:rsidRDefault="007041A1" w:rsidP="0047557E">
      <w:pPr>
        <w:pStyle w:val="Gelf9"/>
      </w:pPr>
      <w:r w:rsidRPr="00862446">
        <w:t xml:space="preserve">На </w:t>
      </w:r>
      <w:r w:rsidR="002E4291" w:rsidRPr="00862446">
        <w:rPr>
          <w:noProof/>
        </w:rPr>
        <w:fldChar w:fldCharType="begin"/>
      </w:r>
      <w:r w:rsidR="002E4291" w:rsidRPr="00862446">
        <w:rPr>
          <w:noProof/>
        </w:rPr>
        <w:instrText xml:space="preserve"> NUMPAGES   \* MERGEFORMAT </w:instrText>
      </w:r>
      <w:r w:rsidR="002E4291" w:rsidRPr="00862446">
        <w:rPr>
          <w:noProof/>
        </w:rPr>
        <w:fldChar w:fldCharType="separate"/>
      </w:r>
      <w:r w:rsidR="00F22C65">
        <w:rPr>
          <w:noProof/>
        </w:rPr>
        <w:t>9</w:t>
      </w:r>
      <w:r w:rsidR="002E4291" w:rsidRPr="00862446">
        <w:rPr>
          <w:noProof/>
        </w:rPr>
        <w:fldChar w:fldCharType="end"/>
      </w:r>
      <w:r w:rsidRPr="00862446">
        <w:t xml:space="preserve"> листах</w:t>
      </w:r>
    </w:p>
    <w:p w14:paraId="4D0A48F9" w14:textId="77777777" w:rsidR="007041A1" w:rsidRPr="00862446" w:rsidRDefault="007041A1" w:rsidP="0047557E">
      <w:pPr>
        <w:pStyle w:val="Gelf9"/>
      </w:pPr>
    </w:p>
    <w:p w14:paraId="68F6DF22" w14:textId="77777777" w:rsidR="007041A1" w:rsidRPr="00862446" w:rsidRDefault="007041A1" w:rsidP="0047557E">
      <w:pPr>
        <w:pStyle w:val="Gelf9"/>
        <w:jc w:val="left"/>
      </w:pPr>
    </w:p>
    <w:p w14:paraId="61DAFA5C" w14:textId="77777777" w:rsidR="007041A1" w:rsidRPr="00862446" w:rsidRDefault="007041A1" w:rsidP="0047557E">
      <w:pPr>
        <w:pStyle w:val="Gelf9"/>
        <w:jc w:val="left"/>
      </w:pPr>
    </w:p>
    <w:p w14:paraId="28C3988E" w14:textId="77777777" w:rsidR="007041A1" w:rsidRPr="00862446" w:rsidRDefault="007041A1" w:rsidP="0047557E">
      <w:pPr>
        <w:pStyle w:val="Gelf9"/>
        <w:jc w:val="left"/>
      </w:pPr>
    </w:p>
    <w:p w14:paraId="72C04019" w14:textId="77777777" w:rsidR="00B46B64" w:rsidRPr="00862446" w:rsidRDefault="00B46B64" w:rsidP="0047557E">
      <w:pPr>
        <w:pStyle w:val="Gelf9"/>
        <w:jc w:val="left"/>
      </w:pPr>
    </w:p>
    <w:p w14:paraId="6FA63C0F" w14:textId="6071A33E" w:rsidR="004A2DA7" w:rsidRPr="00862446" w:rsidRDefault="004A2DA7" w:rsidP="0047557E">
      <w:pPr>
        <w:pStyle w:val="Gelf9"/>
        <w:jc w:val="left"/>
      </w:pPr>
    </w:p>
    <w:p w14:paraId="56EFA4A0" w14:textId="428B61E5" w:rsidR="004A2DA7" w:rsidRPr="00862446" w:rsidRDefault="004A2DA7" w:rsidP="0047557E">
      <w:pPr>
        <w:pStyle w:val="Gelf9"/>
        <w:jc w:val="left"/>
      </w:pPr>
    </w:p>
    <w:p w14:paraId="78376AE0" w14:textId="010C07AB" w:rsidR="004A2DA7" w:rsidRPr="00862446" w:rsidRDefault="004A2DA7" w:rsidP="0047557E">
      <w:pPr>
        <w:pStyle w:val="Gelf9"/>
        <w:jc w:val="left"/>
      </w:pPr>
    </w:p>
    <w:p w14:paraId="458EDB00" w14:textId="639BB135" w:rsidR="004A2DA7" w:rsidRPr="00862446" w:rsidRDefault="004A2DA7" w:rsidP="0047557E">
      <w:pPr>
        <w:pStyle w:val="Gelf9"/>
        <w:jc w:val="left"/>
      </w:pPr>
    </w:p>
    <w:p w14:paraId="6F26F903" w14:textId="0BF7D880" w:rsidR="00DF4E42" w:rsidRDefault="00DF4E42" w:rsidP="0047557E">
      <w:pPr>
        <w:pStyle w:val="Gelf9"/>
        <w:jc w:val="left"/>
      </w:pPr>
    </w:p>
    <w:p w14:paraId="3E395FF8" w14:textId="0DF60C2A" w:rsidR="00F22C65" w:rsidRDefault="00F22C65" w:rsidP="0047557E">
      <w:pPr>
        <w:pStyle w:val="Gelf9"/>
        <w:jc w:val="left"/>
      </w:pPr>
    </w:p>
    <w:p w14:paraId="333D60BB" w14:textId="4C3BBF18" w:rsidR="00F22C65" w:rsidRDefault="00F22C65" w:rsidP="0047557E">
      <w:pPr>
        <w:pStyle w:val="Gelf9"/>
        <w:jc w:val="left"/>
      </w:pPr>
    </w:p>
    <w:p w14:paraId="2B1EC8AC" w14:textId="77777777" w:rsidR="00F22C65" w:rsidRPr="00862446" w:rsidRDefault="00F22C65" w:rsidP="0047557E">
      <w:pPr>
        <w:pStyle w:val="Gelf9"/>
        <w:jc w:val="left"/>
      </w:pPr>
    </w:p>
    <w:p w14:paraId="4127CF3C" w14:textId="0F4C9436" w:rsidR="00DF4E42" w:rsidRPr="00862446" w:rsidRDefault="00DF4E42" w:rsidP="0047557E">
      <w:pPr>
        <w:pStyle w:val="Gelf9"/>
        <w:jc w:val="left"/>
      </w:pPr>
    </w:p>
    <w:p w14:paraId="0714802C" w14:textId="5762DF11" w:rsidR="004A2DA7" w:rsidRPr="00862446" w:rsidRDefault="004A2DA7" w:rsidP="0047557E">
      <w:pPr>
        <w:pStyle w:val="Gelf9"/>
        <w:jc w:val="left"/>
      </w:pPr>
    </w:p>
    <w:p w14:paraId="7F5CC53A" w14:textId="77777777" w:rsidR="004A2DA7" w:rsidRPr="00862446" w:rsidRDefault="004A2DA7" w:rsidP="0047557E">
      <w:pPr>
        <w:pStyle w:val="Gelf9"/>
        <w:jc w:val="left"/>
      </w:pPr>
    </w:p>
    <w:p w14:paraId="392C748A" w14:textId="62ECA9F4" w:rsidR="00B46B64" w:rsidRPr="00862446" w:rsidRDefault="007041A1" w:rsidP="0047557E">
      <w:pPr>
        <w:pStyle w:val="Gelf9"/>
      </w:pPr>
      <w:r w:rsidRPr="00862446">
        <w:t xml:space="preserve">Пермь - </w:t>
      </w:r>
      <w:fldSimple w:instr=" DOCPROPERTY  Год  \* MERGEFORMAT ">
        <w:r w:rsidR="00DF18A0" w:rsidRPr="00862446">
          <w:t>2019</w:t>
        </w:r>
      </w:fldSimple>
      <w:r w:rsidR="00B46B64" w:rsidRPr="00862446">
        <w:t xml:space="preserve"> г.</w:t>
      </w:r>
    </w:p>
    <w:p w14:paraId="797F9FAE" w14:textId="77777777" w:rsidR="004E0F1C" w:rsidRPr="00862446" w:rsidRDefault="004E0F1C" w:rsidP="0047557E">
      <w:pPr>
        <w:pStyle w:val="Gelf7"/>
      </w:pPr>
      <w:r w:rsidRPr="00862446">
        <w:lastRenderedPageBreak/>
        <w:t>Содержание</w:t>
      </w:r>
    </w:p>
    <w:bookmarkStart w:id="7" w:name="_Toc402516223"/>
    <w:bookmarkStart w:id="8" w:name="_Toc464475477"/>
    <w:bookmarkStart w:id="9" w:name="_Toc17302117"/>
    <w:bookmarkStart w:id="10" w:name="_Toc17302237"/>
    <w:p w14:paraId="6F058C03" w14:textId="79A499DD" w:rsidR="00C15292" w:rsidRPr="00862446" w:rsidRDefault="006F5848">
      <w:pPr>
        <w:pStyle w:val="15"/>
        <w:tabs>
          <w:tab w:val="right" w:leader="dot" w:pos="9344"/>
        </w:tabs>
        <w:rPr>
          <w:rFonts w:eastAsiaTheme="minorEastAsia"/>
          <w:b w:val="0"/>
          <w:caps w:val="0"/>
          <w:noProof/>
          <w:sz w:val="22"/>
          <w:szCs w:val="22"/>
          <w:lang w:eastAsia="ru-RU"/>
        </w:rPr>
      </w:pPr>
      <w:r w:rsidRPr="00862446">
        <w:rPr>
          <w:bCs/>
        </w:rPr>
        <w:fldChar w:fldCharType="begin"/>
      </w:r>
      <w:r w:rsidRPr="00862446">
        <w:rPr>
          <w:bCs/>
        </w:rPr>
        <w:instrText xml:space="preserve"> TOC \o "1-5" \f \h \z \t "Gel_Заголовок приложения 1;1;Gel_Заголовок приложения 2;2;Gel_Заголовок приложения 3;3;Gel_Заголовок приложения 4;4" </w:instrText>
      </w:r>
      <w:r w:rsidRPr="00862446">
        <w:rPr>
          <w:bCs/>
        </w:rPr>
        <w:fldChar w:fldCharType="separate"/>
      </w:r>
      <w:hyperlink w:anchor="_Toc17882054" w:history="1">
        <w:r w:rsidR="00C15292" w:rsidRPr="00862446">
          <w:rPr>
            <w:rStyle w:val="af8"/>
            <w:noProof/>
          </w:rPr>
          <w:t>1. ВВЕДЕНИЕ</w:t>
        </w:r>
        <w:r w:rsidR="00C15292" w:rsidRPr="00862446">
          <w:rPr>
            <w:noProof/>
            <w:webHidden/>
          </w:rPr>
          <w:tab/>
        </w:r>
        <w:r w:rsidR="00C15292" w:rsidRPr="00862446">
          <w:rPr>
            <w:noProof/>
            <w:webHidden/>
          </w:rPr>
          <w:fldChar w:fldCharType="begin"/>
        </w:r>
        <w:r w:rsidR="00C15292" w:rsidRPr="00862446">
          <w:rPr>
            <w:noProof/>
            <w:webHidden/>
          </w:rPr>
          <w:instrText xml:space="preserve"> PAGEREF _Toc17882054 \h </w:instrText>
        </w:r>
        <w:r w:rsidR="00C15292" w:rsidRPr="00862446">
          <w:rPr>
            <w:noProof/>
            <w:webHidden/>
          </w:rPr>
        </w:r>
        <w:r w:rsidR="00C15292" w:rsidRPr="00862446">
          <w:rPr>
            <w:noProof/>
            <w:webHidden/>
          </w:rPr>
          <w:fldChar w:fldCharType="separate"/>
        </w:r>
        <w:r w:rsidR="00C15292" w:rsidRPr="00862446">
          <w:rPr>
            <w:noProof/>
            <w:webHidden/>
          </w:rPr>
          <w:t>3</w:t>
        </w:r>
        <w:r w:rsidR="00C15292" w:rsidRPr="00862446">
          <w:rPr>
            <w:noProof/>
            <w:webHidden/>
          </w:rPr>
          <w:fldChar w:fldCharType="end"/>
        </w:r>
      </w:hyperlink>
    </w:p>
    <w:p w14:paraId="42D94E8B" w14:textId="2D8B30B7" w:rsidR="00C15292" w:rsidRPr="00862446" w:rsidRDefault="00316F02">
      <w:pPr>
        <w:pStyle w:val="15"/>
        <w:tabs>
          <w:tab w:val="right" w:leader="dot" w:pos="9344"/>
        </w:tabs>
        <w:rPr>
          <w:rFonts w:eastAsiaTheme="minorEastAsia"/>
          <w:b w:val="0"/>
          <w:caps w:val="0"/>
          <w:noProof/>
          <w:sz w:val="22"/>
          <w:szCs w:val="22"/>
          <w:lang w:eastAsia="ru-RU"/>
        </w:rPr>
      </w:pPr>
      <w:hyperlink w:anchor="_Toc17882055" w:history="1">
        <w:r w:rsidR="00C15292" w:rsidRPr="00862446">
          <w:rPr>
            <w:rStyle w:val="af8"/>
            <w:noProof/>
          </w:rPr>
          <w:t xml:space="preserve">2. Создание </w:t>
        </w:r>
        <w:r w:rsidR="00C15292" w:rsidRPr="00862446">
          <w:rPr>
            <w:rStyle w:val="af8"/>
            <w:noProof/>
            <w:lang w:val="en-US"/>
          </w:rPr>
          <w:t>web</w:t>
        </w:r>
        <w:r w:rsidR="00C15292" w:rsidRPr="00862446">
          <w:rPr>
            <w:rStyle w:val="af8"/>
            <w:noProof/>
          </w:rPr>
          <w:t>-приложения</w:t>
        </w:r>
        <w:r w:rsidR="00C15292" w:rsidRPr="00862446">
          <w:rPr>
            <w:noProof/>
            <w:webHidden/>
          </w:rPr>
          <w:tab/>
        </w:r>
        <w:r w:rsidR="00C15292" w:rsidRPr="00862446">
          <w:rPr>
            <w:noProof/>
            <w:webHidden/>
          </w:rPr>
          <w:fldChar w:fldCharType="begin"/>
        </w:r>
        <w:r w:rsidR="00C15292" w:rsidRPr="00862446">
          <w:rPr>
            <w:noProof/>
            <w:webHidden/>
          </w:rPr>
          <w:instrText xml:space="preserve"> PAGEREF _Toc17882055 \h </w:instrText>
        </w:r>
        <w:r w:rsidR="00C15292" w:rsidRPr="00862446">
          <w:rPr>
            <w:noProof/>
            <w:webHidden/>
          </w:rPr>
        </w:r>
        <w:r w:rsidR="00C15292" w:rsidRPr="00862446">
          <w:rPr>
            <w:noProof/>
            <w:webHidden/>
          </w:rPr>
          <w:fldChar w:fldCharType="separate"/>
        </w:r>
        <w:r w:rsidR="00C15292" w:rsidRPr="00862446">
          <w:rPr>
            <w:noProof/>
            <w:webHidden/>
          </w:rPr>
          <w:t>4</w:t>
        </w:r>
        <w:r w:rsidR="00C15292" w:rsidRPr="00862446">
          <w:rPr>
            <w:noProof/>
            <w:webHidden/>
          </w:rPr>
          <w:fldChar w:fldCharType="end"/>
        </w:r>
      </w:hyperlink>
    </w:p>
    <w:p w14:paraId="25A7034A" w14:textId="5D921D2C" w:rsidR="00C15292" w:rsidRPr="00862446" w:rsidRDefault="00316F02">
      <w:pPr>
        <w:pStyle w:val="15"/>
        <w:tabs>
          <w:tab w:val="right" w:leader="dot" w:pos="9344"/>
        </w:tabs>
        <w:rPr>
          <w:rFonts w:eastAsiaTheme="minorEastAsia"/>
          <w:b w:val="0"/>
          <w:caps w:val="0"/>
          <w:noProof/>
          <w:sz w:val="22"/>
          <w:szCs w:val="22"/>
          <w:lang w:eastAsia="ru-RU"/>
        </w:rPr>
      </w:pPr>
      <w:hyperlink w:anchor="_Toc17882056" w:history="1">
        <w:r w:rsidR="00C15292" w:rsidRPr="00862446">
          <w:rPr>
            <w:rStyle w:val="af8"/>
            <w:noProof/>
          </w:rPr>
          <w:t>3. Создание статического ресурса</w:t>
        </w:r>
        <w:r w:rsidR="00C15292" w:rsidRPr="00862446">
          <w:rPr>
            <w:noProof/>
            <w:webHidden/>
          </w:rPr>
          <w:tab/>
        </w:r>
        <w:r w:rsidR="00C15292" w:rsidRPr="00862446">
          <w:rPr>
            <w:noProof/>
            <w:webHidden/>
          </w:rPr>
          <w:fldChar w:fldCharType="begin"/>
        </w:r>
        <w:r w:rsidR="00C15292" w:rsidRPr="00862446">
          <w:rPr>
            <w:noProof/>
            <w:webHidden/>
          </w:rPr>
          <w:instrText xml:space="preserve"> PAGEREF _Toc17882056 \h </w:instrText>
        </w:r>
        <w:r w:rsidR="00C15292" w:rsidRPr="00862446">
          <w:rPr>
            <w:noProof/>
            <w:webHidden/>
          </w:rPr>
        </w:r>
        <w:r w:rsidR="00C15292" w:rsidRPr="00862446">
          <w:rPr>
            <w:noProof/>
            <w:webHidden/>
          </w:rPr>
          <w:fldChar w:fldCharType="separate"/>
        </w:r>
        <w:r w:rsidR="00C15292" w:rsidRPr="00862446">
          <w:rPr>
            <w:noProof/>
            <w:webHidden/>
          </w:rPr>
          <w:t>6</w:t>
        </w:r>
        <w:r w:rsidR="00C15292" w:rsidRPr="00862446">
          <w:rPr>
            <w:noProof/>
            <w:webHidden/>
          </w:rPr>
          <w:fldChar w:fldCharType="end"/>
        </w:r>
      </w:hyperlink>
    </w:p>
    <w:p w14:paraId="1335EABA" w14:textId="58A7C0E1" w:rsidR="00C15292" w:rsidRPr="00862446" w:rsidRDefault="00316F02">
      <w:pPr>
        <w:pStyle w:val="15"/>
        <w:tabs>
          <w:tab w:val="right" w:leader="dot" w:pos="9344"/>
        </w:tabs>
        <w:rPr>
          <w:rFonts w:eastAsiaTheme="minorEastAsia"/>
          <w:b w:val="0"/>
          <w:caps w:val="0"/>
          <w:noProof/>
          <w:sz w:val="22"/>
          <w:szCs w:val="22"/>
          <w:lang w:eastAsia="ru-RU"/>
        </w:rPr>
      </w:pPr>
      <w:hyperlink w:anchor="_Toc17882057" w:history="1">
        <w:r w:rsidR="00C15292" w:rsidRPr="00862446">
          <w:rPr>
            <w:rStyle w:val="af8"/>
            <w:noProof/>
          </w:rPr>
          <w:t>4. Создание динамического ресурса</w:t>
        </w:r>
        <w:r w:rsidR="00C15292" w:rsidRPr="00862446">
          <w:rPr>
            <w:noProof/>
            <w:webHidden/>
          </w:rPr>
          <w:tab/>
        </w:r>
        <w:r w:rsidR="00C15292" w:rsidRPr="00862446">
          <w:rPr>
            <w:noProof/>
            <w:webHidden/>
          </w:rPr>
          <w:fldChar w:fldCharType="begin"/>
        </w:r>
        <w:r w:rsidR="00C15292" w:rsidRPr="00862446">
          <w:rPr>
            <w:noProof/>
            <w:webHidden/>
          </w:rPr>
          <w:instrText xml:space="preserve"> PAGEREF _Toc17882057 \h </w:instrText>
        </w:r>
        <w:r w:rsidR="00C15292" w:rsidRPr="00862446">
          <w:rPr>
            <w:noProof/>
            <w:webHidden/>
          </w:rPr>
        </w:r>
        <w:r w:rsidR="00C15292" w:rsidRPr="00862446">
          <w:rPr>
            <w:noProof/>
            <w:webHidden/>
          </w:rPr>
          <w:fldChar w:fldCharType="separate"/>
        </w:r>
        <w:r w:rsidR="00C15292" w:rsidRPr="00862446">
          <w:rPr>
            <w:noProof/>
            <w:webHidden/>
          </w:rPr>
          <w:t>7</w:t>
        </w:r>
        <w:r w:rsidR="00C15292" w:rsidRPr="00862446">
          <w:rPr>
            <w:noProof/>
            <w:webHidden/>
          </w:rPr>
          <w:fldChar w:fldCharType="end"/>
        </w:r>
      </w:hyperlink>
    </w:p>
    <w:p w14:paraId="167AA7EE" w14:textId="2A27A126" w:rsidR="00C15292" w:rsidRPr="00862446" w:rsidRDefault="00316F02">
      <w:pPr>
        <w:pStyle w:val="15"/>
        <w:tabs>
          <w:tab w:val="right" w:leader="dot" w:pos="9344"/>
        </w:tabs>
        <w:rPr>
          <w:rFonts w:eastAsiaTheme="minorEastAsia"/>
          <w:b w:val="0"/>
          <w:caps w:val="0"/>
          <w:noProof/>
          <w:sz w:val="22"/>
          <w:szCs w:val="22"/>
          <w:lang w:eastAsia="ru-RU"/>
        </w:rPr>
      </w:pPr>
      <w:hyperlink w:anchor="_Toc17882058" w:history="1">
        <w:r w:rsidR="00C15292" w:rsidRPr="00862446">
          <w:rPr>
            <w:rStyle w:val="af8"/>
            <w:noProof/>
          </w:rPr>
          <w:t xml:space="preserve">5. Создание заглавной страницы </w:t>
        </w:r>
        <w:r w:rsidR="00C15292" w:rsidRPr="00862446">
          <w:rPr>
            <w:rStyle w:val="af8"/>
            <w:noProof/>
            <w:lang w:val="en-US"/>
          </w:rPr>
          <w:t>web</w:t>
        </w:r>
        <w:r w:rsidR="00C15292" w:rsidRPr="00862446">
          <w:rPr>
            <w:rStyle w:val="af8"/>
            <w:noProof/>
          </w:rPr>
          <w:t>-приложения</w:t>
        </w:r>
        <w:r w:rsidR="00C15292" w:rsidRPr="00862446">
          <w:rPr>
            <w:noProof/>
            <w:webHidden/>
          </w:rPr>
          <w:tab/>
        </w:r>
        <w:r w:rsidR="00C15292" w:rsidRPr="00862446">
          <w:rPr>
            <w:noProof/>
            <w:webHidden/>
          </w:rPr>
          <w:fldChar w:fldCharType="begin"/>
        </w:r>
        <w:r w:rsidR="00C15292" w:rsidRPr="00862446">
          <w:rPr>
            <w:noProof/>
            <w:webHidden/>
          </w:rPr>
          <w:instrText xml:space="preserve"> PAGEREF _Toc17882058 \h </w:instrText>
        </w:r>
        <w:r w:rsidR="00C15292" w:rsidRPr="00862446">
          <w:rPr>
            <w:noProof/>
            <w:webHidden/>
          </w:rPr>
        </w:r>
        <w:r w:rsidR="00C15292" w:rsidRPr="00862446">
          <w:rPr>
            <w:noProof/>
            <w:webHidden/>
          </w:rPr>
          <w:fldChar w:fldCharType="separate"/>
        </w:r>
        <w:r w:rsidR="00C15292" w:rsidRPr="00862446">
          <w:rPr>
            <w:noProof/>
            <w:webHidden/>
          </w:rPr>
          <w:t>9</w:t>
        </w:r>
        <w:r w:rsidR="00C15292" w:rsidRPr="00862446">
          <w:rPr>
            <w:noProof/>
            <w:webHidden/>
          </w:rPr>
          <w:fldChar w:fldCharType="end"/>
        </w:r>
      </w:hyperlink>
    </w:p>
    <w:p w14:paraId="0FB15014" w14:textId="58988A7C" w:rsidR="00DF18A0" w:rsidRPr="00862446" w:rsidRDefault="006F5848" w:rsidP="00DF18A0">
      <w:pPr>
        <w:pStyle w:val="Gel13"/>
        <w:rPr>
          <w:rFonts w:cs="Times New Roman"/>
        </w:rPr>
      </w:pPr>
      <w:r w:rsidRPr="00862446">
        <w:rPr>
          <w:rFonts w:cs="Times New Roman"/>
          <w:sz w:val="22"/>
          <w:szCs w:val="22"/>
        </w:rPr>
        <w:lastRenderedPageBreak/>
        <w:fldChar w:fldCharType="end"/>
      </w:r>
      <w:bookmarkEnd w:id="7"/>
      <w:bookmarkEnd w:id="8"/>
      <w:bookmarkEnd w:id="9"/>
      <w:bookmarkEnd w:id="10"/>
      <w:bookmarkEnd w:id="0"/>
      <w:bookmarkEnd w:id="1"/>
      <w:r w:rsidR="0047557E" w:rsidRPr="00862446">
        <w:rPr>
          <w:rFonts w:cs="Times New Roman"/>
        </w:rPr>
        <w:t xml:space="preserve"> </w:t>
      </w:r>
      <w:bookmarkStart w:id="11" w:name="_Toc17882054"/>
      <w:r w:rsidR="00DF18A0" w:rsidRPr="00862446">
        <w:rPr>
          <w:rFonts w:cs="Times New Roman"/>
        </w:rPr>
        <w:t>ВВЕДЕНИЕ</w:t>
      </w:r>
      <w:bookmarkEnd w:id="11"/>
    </w:p>
    <w:p w14:paraId="2059C9A3" w14:textId="77777777" w:rsidR="00DF18A0" w:rsidRPr="00862446" w:rsidRDefault="00DF18A0" w:rsidP="00DF18A0">
      <w:pPr>
        <w:pStyle w:val="Gelf3"/>
      </w:pPr>
      <w:r w:rsidRPr="00862446">
        <w:t xml:space="preserve">Сервер приложений </w:t>
      </w:r>
      <w:proofErr w:type="spellStart"/>
      <w:r w:rsidRPr="00862446">
        <w:rPr>
          <w:lang w:val="en-US"/>
        </w:rPr>
        <w:t>Gelios</w:t>
      </w:r>
      <w:proofErr w:type="spellEnd"/>
      <w:r w:rsidRPr="00862446">
        <w:t xml:space="preserve"> является контейнером веб-приложений и веб-сервисов. Может использоваться для разработки и исполнения веб-приложений различного назначения, а также использоваться в системах, построенных на принципах сервис-ориентированной архитектуры (</w:t>
      </w:r>
      <w:r w:rsidRPr="00862446">
        <w:rPr>
          <w:lang w:val="en-US"/>
        </w:rPr>
        <w:t>SOA</w:t>
      </w:r>
      <w:r w:rsidRPr="00862446">
        <w:t>).</w:t>
      </w:r>
    </w:p>
    <w:p w14:paraId="2F9938CC" w14:textId="77777777" w:rsidR="00DF18A0" w:rsidRPr="00862446" w:rsidRDefault="00DF18A0" w:rsidP="00DF18A0">
      <w:pPr>
        <w:pStyle w:val="Gelf3"/>
        <w:rPr>
          <w:color w:val="000000"/>
        </w:rPr>
      </w:pPr>
      <w:r w:rsidRPr="00862446">
        <w:rPr>
          <w:color w:val="000000"/>
        </w:rPr>
        <w:t xml:space="preserve">Основные области применения сервера приложений </w:t>
      </w:r>
      <w:proofErr w:type="spellStart"/>
      <w:r w:rsidRPr="00862446">
        <w:rPr>
          <w:color w:val="000000"/>
          <w:lang w:val="en-US"/>
        </w:rPr>
        <w:t>Gelios</w:t>
      </w:r>
      <w:proofErr w:type="spellEnd"/>
      <w:r w:rsidRPr="00862446">
        <w:rPr>
          <w:color w:val="000000"/>
        </w:rPr>
        <w:t>:</w:t>
      </w:r>
    </w:p>
    <w:p w14:paraId="2424C7FF" w14:textId="77777777" w:rsidR="00DF18A0" w:rsidRPr="00862446" w:rsidRDefault="00DF18A0" w:rsidP="00DF18A0">
      <w:pPr>
        <w:pStyle w:val="Gel-2"/>
      </w:pPr>
      <w:r w:rsidRPr="00862446">
        <w:t xml:space="preserve">построение </w:t>
      </w:r>
      <w:proofErr w:type="spellStart"/>
      <w:r w:rsidRPr="00862446">
        <w:t>Web</w:t>
      </w:r>
      <w:proofErr w:type="spellEnd"/>
      <w:r w:rsidRPr="00862446">
        <w:t xml:space="preserve">-сайтов, </w:t>
      </w:r>
      <w:proofErr w:type="spellStart"/>
      <w:r w:rsidRPr="00862446">
        <w:t>Web</w:t>
      </w:r>
      <w:proofErr w:type="spellEnd"/>
      <w:r w:rsidRPr="00862446">
        <w:t xml:space="preserve">-порталов, </w:t>
      </w:r>
      <w:proofErr w:type="spellStart"/>
      <w:r w:rsidRPr="00862446">
        <w:t>Web</w:t>
      </w:r>
      <w:proofErr w:type="spellEnd"/>
      <w:r w:rsidRPr="00862446">
        <w:t>-приложений;</w:t>
      </w:r>
    </w:p>
    <w:p w14:paraId="32194BF7" w14:textId="77777777" w:rsidR="00DF18A0" w:rsidRPr="00862446" w:rsidRDefault="00DF18A0" w:rsidP="00DF18A0">
      <w:pPr>
        <w:pStyle w:val="Gel-2"/>
      </w:pPr>
      <w:r w:rsidRPr="00862446">
        <w:t xml:space="preserve">построение территориально-распределенных информационных систем (на базе </w:t>
      </w:r>
      <w:proofErr w:type="spellStart"/>
      <w:r w:rsidRPr="00862446">
        <w:t>Gelicon</w:t>
      </w:r>
      <w:proofErr w:type="spellEnd"/>
      <w:r w:rsidRPr="00862446">
        <w:t xml:space="preserve"> ERP и иных);</w:t>
      </w:r>
    </w:p>
    <w:p w14:paraId="0F8423C4" w14:textId="77777777" w:rsidR="00DF18A0" w:rsidRPr="00862446" w:rsidRDefault="00DF18A0" w:rsidP="00DF18A0">
      <w:pPr>
        <w:pStyle w:val="Gel-2"/>
      </w:pPr>
      <w:r w:rsidRPr="00862446">
        <w:t>организация сервисной архитектуры;</w:t>
      </w:r>
    </w:p>
    <w:p w14:paraId="5B5CD24B" w14:textId="62D28E92" w:rsidR="00DF18A0" w:rsidRDefault="00DF18A0" w:rsidP="00DF18A0">
      <w:pPr>
        <w:pStyle w:val="Gel-2"/>
      </w:pPr>
      <w:r w:rsidRPr="00862446">
        <w:t>реализация автоматических функций (роботов) в информационных системах.</w:t>
      </w:r>
    </w:p>
    <w:p w14:paraId="42B46CCA" w14:textId="6AAECF35" w:rsidR="006645A3" w:rsidRDefault="006645A3" w:rsidP="006645A3">
      <w:pPr>
        <w:pStyle w:val="Gel-2"/>
        <w:numPr>
          <w:ilvl w:val="0"/>
          <w:numId w:val="0"/>
        </w:numPr>
        <w:ind w:left="567"/>
      </w:pPr>
    </w:p>
    <w:p w14:paraId="4F500FC7" w14:textId="1CD82CAE" w:rsidR="006645A3" w:rsidRPr="00862446" w:rsidRDefault="006645A3" w:rsidP="00E531F7">
      <w:pPr>
        <w:pStyle w:val="Gelf3"/>
      </w:pPr>
      <w:r>
        <w:t>Для того, чтобы приступить к работе, необходимо произвести установку дистрибутива (см. документ «</w:t>
      </w:r>
      <w:r w:rsidRPr="006645A3">
        <w:t>Инструкция пользователя по скачиванию и установке дистрибутива</w:t>
      </w:r>
      <w:r>
        <w:t>»).</w:t>
      </w:r>
    </w:p>
    <w:p w14:paraId="5D7FF346" w14:textId="7B4C74A9" w:rsidR="0047557E" w:rsidRPr="00862446" w:rsidRDefault="0047557E" w:rsidP="0047557E">
      <w:pPr>
        <w:pStyle w:val="Gel13"/>
        <w:jc w:val="left"/>
        <w:rPr>
          <w:rFonts w:cs="Times New Roman"/>
        </w:rPr>
      </w:pPr>
      <w:bookmarkStart w:id="12" w:name="_Toc17882055"/>
      <w:r w:rsidRPr="00862446">
        <w:rPr>
          <w:rFonts w:cs="Times New Roman"/>
        </w:rPr>
        <w:lastRenderedPageBreak/>
        <w:t xml:space="preserve">Создание </w:t>
      </w:r>
      <w:r w:rsidRPr="00862446">
        <w:rPr>
          <w:rFonts w:cs="Times New Roman"/>
          <w:lang w:val="en-US"/>
        </w:rPr>
        <w:t>web</w:t>
      </w:r>
      <w:r w:rsidRPr="00862446">
        <w:rPr>
          <w:rFonts w:cs="Times New Roman"/>
        </w:rPr>
        <w:t>-приложения</w:t>
      </w:r>
      <w:bookmarkEnd w:id="12"/>
    </w:p>
    <w:p w14:paraId="10A4B14E" w14:textId="77777777" w:rsidR="0047557E" w:rsidRPr="00862446" w:rsidRDefault="0047557E" w:rsidP="0047557E">
      <w:pPr>
        <w:jc w:val="left"/>
      </w:pPr>
    </w:p>
    <w:p w14:paraId="1932ADE4" w14:textId="77777777" w:rsidR="0047557E" w:rsidRPr="00862446" w:rsidRDefault="0047557E" w:rsidP="0047557E">
      <w:pPr>
        <w:pStyle w:val="Gel10"/>
        <w:jc w:val="left"/>
      </w:pPr>
      <w:r w:rsidRPr="00862446">
        <w:rPr>
          <w:rStyle w:val="Gelf4"/>
        </w:rPr>
        <w:t xml:space="preserve">В каталоге </w:t>
      </w:r>
      <w:proofErr w:type="spellStart"/>
      <w:r w:rsidRPr="00862446">
        <w:rPr>
          <w:rStyle w:val="Gelf4"/>
        </w:rPr>
        <w:t>Gelios</w:t>
      </w:r>
      <w:proofErr w:type="spellEnd"/>
      <w:r w:rsidRPr="00862446">
        <w:rPr>
          <w:rStyle w:val="Gelf4"/>
        </w:rPr>
        <w:t>/</w:t>
      </w:r>
      <w:proofErr w:type="spellStart"/>
      <w:r w:rsidRPr="00862446">
        <w:rPr>
          <w:rStyle w:val="Gelf4"/>
        </w:rPr>
        <w:t>webapps</w:t>
      </w:r>
      <w:proofErr w:type="spellEnd"/>
      <w:r w:rsidRPr="00862446">
        <w:rPr>
          <w:rStyle w:val="Gelf4"/>
        </w:rPr>
        <w:t xml:space="preserve"> создать подкаталог </w:t>
      </w:r>
      <w:proofErr w:type="spellStart"/>
      <w:r w:rsidRPr="00862446">
        <w:rPr>
          <w:rStyle w:val="Gelf4"/>
        </w:rPr>
        <w:t>web</w:t>
      </w:r>
      <w:proofErr w:type="spellEnd"/>
      <w:r w:rsidRPr="00862446">
        <w:rPr>
          <w:rStyle w:val="Gelf4"/>
        </w:rPr>
        <w:t>-приложения:</w:t>
      </w:r>
      <w:r w:rsidRPr="00862446">
        <w:rPr>
          <w:rStyle w:val="Gelf4"/>
        </w:rPr>
        <w:br/>
      </w:r>
      <w:r w:rsidRPr="00862446">
        <w:rPr>
          <w:b/>
        </w:rPr>
        <w:t>Пример:</w:t>
      </w:r>
      <w:r w:rsidRPr="00862446">
        <w:rPr>
          <w:b/>
        </w:rPr>
        <w:br/>
      </w:r>
      <w:r w:rsidRPr="00862446">
        <w:t>/</w:t>
      </w:r>
      <w:r w:rsidRPr="00862446">
        <w:rPr>
          <w:lang w:val="en-US"/>
        </w:rPr>
        <w:t>app</w:t>
      </w:r>
      <w:r w:rsidRPr="00862446">
        <w:t>01</w:t>
      </w:r>
    </w:p>
    <w:p w14:paraId="4845D247" w14:textId="77777777" w:rsidR="0047557E" w:rsidRPr="00862446" w:rsidRDefault="0047557E" w:rsidP="0047557E">
      <w:pPr>
        <w:jc w:val="left"/>
      </w:pPr>
    </w:p>
    <w:p w14:paraId="39A0CE74" w14:textId="77777777" w:rsidR="0047557E" w:rsidRPr="00862446" w:rsidRDefault="0047557E" w:rsidP="0047557E">
      <w:pPr>
        <w:jc w:val="left"/>
      </w:pPr>
      <w:r w:rsidRPr="00862446">
        <w:t xml:space="preserve">В каталоге </w:t>
      </w:r>
      <w:r w:rsidRPr="00862446">
        <w:rPr>
          <w:lang w:val="en-US"/>
        </w:rPr>
        <w:t>web</w:t>
      </w:r>
      <w:r w:rsidRPr="00862446">
        <w:t>-приложения создать подкаталоги:</w:t>
      </w:r>
      <w:r w:rsidRPr="00862446">
        <w:br/>
        <w:t>/</w:t>
      </w:r>
      <w:r w:rsidRPr="00862446">
        <w:rPr>
          <w:lang w:val="en-US"/>
        </w:rPr>
        <w:t>WEB</w:t>
      </w:r>
      <w:r w:rsidRPr="00862446">
        <w:t>-</w:t>
      </w:r>
      <w:r w:rsidRPr="00862446">
        <w:rPr>
          <w:lang w:val="en-US"/>
        </w:rPr>
        <w:t>INF</w:t>
      </w:r>
      <w:r w:rsidRPr="00862446">
        <w:br/>
        <w:t>/</w:t>
      </w:r>
      <w:r w:rsidRPr="00862446">
        <w:rPr>
          <w:lang w:val="en-US"/>
        </w:rPr>
        <w:t>pages</w:t>
      </w:r>
      <w:r w:rsidRPr="00862446">
        <w:br/>
      </w:r>
    </w:p>
    <w:p w14:paraId="691CF7C1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862446">
        <w:t xml:space="preserve">В каталоге </w:t>
      </w:r>
      <w:r w:rsidRPr="00862446">
        <w:rPr>
          <w:lang w:val="en-US"/>
        </w:rPr>
        <w:t>web</w:t>
      </w:r>
      <w:r w:rsidRPr="00862446">
        <w:t>-приложения создать файлы:</w:t>
      </w:r>
      <w:r w:rsidRPr="00862446">
        <w:br/>
        <w:t>/</w:t>
      </w:r>
      <w:r w:rsidRPr="00862446">
        <w:rPr>
          <w:lang w:val="en-US"/>
        </w:rPr>
        <w:t>areas</w:t>
      </w:r>
      <w:r w:rsidRPr="00862446">
        <w:t>.</w:t>
      </w:r>
      <w:r w:rsidRPr="00862446">
        <w:rPr>
          <w:lang w:val="en-US"/>
        </w:rPr>
        <w:t>xml</w:t>
      </w:r>
      <w:r w:rsidRPr="00862446">
        <w:br/>
        <w:t>/</w:t>
      </w:r>
      <w:r w:rsidRPr="00862446">
        <w:rPr>
          <w:lang w:val="en-US"/>
        </w:rPr>
        <w:t>users</w:t>
      </w:r>
      <w:r w:rsidRPr="00862446">
        <w:t>.</w:t>
      </w:r>
      <w:r w:rsidRPr="00862446">
        <w:rPr>
          <w:lang w:val="en-US"/>
        </w:rPr>
        <w:t>xml</w:t>
      </w:r>
      <w:r w:rsidRPr="00862446">
        <w:br/>
        <w:t>/</w:t>
      </w:r>
      <w:proofErr w:type="spellStart"/>
      <w:r w:rsidRPr="00862446">
        <w:rPr>
          <w:lang w:val="en-US"/>
        </w:rPr>
        <w:t>config</w:t>
      </w:r>
      <w:proofErr w:type="spellEnd"/>
      <w:r w:rsidRPr="00862446">
        <w:t>.</w:t>
      </w:r>
      <w:r w:rsidRPr="00862446">
        <w:rPr>
          <w:lang w:val="en-US"/>
        </w:rPr>
        <w:t>xml</w:t>
      </w:r>
      <w:r w:rsidRPr="00862446">
        <w:br/>
        <w:t>/</w:t>
      </w:r>
      <w:r w:rsidRPr="00862446">
        <w:rPr>
          <w:lang w:val="en-US"/>
        </w:rPr>
        <w:t>association</w:t>
      </w:r>
      <w:r w:rsidRPr="00862446">
        <w:t>.</w:t>
      </w:r>
      <w:r w:rsidRPr="00862446">
        <w:rPr>
          <w:lang w:val="en-US"/>
        </w:rPr>
        <w:t>xml</w:t>
      </w:r>
      <w:r w:rsidRPr="00862446">
        <w:br/>
      </w:r>
      <w:r w:rsidRPr="00862446">
        <w:br/>
        <w:t xml:space="preserve">Содержимое файла </w:t>
      </w:r>
      <w:r w:rsidRPr="00862446">
        <w:rPr>
          <w:lang w:val="en-US"/>
        </w:rPr>
        <w:t>areas</w:t>
      </w:r>
      <w:r w:rsidRPr="00862446">
        <w:t>.</w:t>
      </w:r>
      <w:r w:rsidRPr="00862446">
        <w:rPr>
          <w:lang w:val="en-US"/>
        </w:rPr>
        <w:t>xml</w:t>
      </w:r>
      <w:r w:rsidRPr="00862446">
        <w:t>:</w:t>
      </w:r>
      <w:r w:rsidRPr="00862446">
        <w:br/>
      </w:r>
      <w:r w:rsidRPr="00862446">
        <w:rPr>
          <w:color w:val="0000FF"/>
          <w:sz w:val="20"/>
          <w:szCs w:val="20"/>
          <w:highlight w:val="white"/>
        </w:rPr>
        <w:t>&lt;?</w:t>
      </w:r>
      <w:proofErr w:type="spellStart"/>
      <w:r w:rsidRPr="00862446">
        <w:rPr>
          <w:color w:val="A31515"/>
          <w:sz w:val="20"/>
          <w:szCs w:val="20"/>
          <w:highlight w:val="white"/>
        </w:rPr>
        <w:t>xml</w:t>
      </w:r>
      <w:proofErr w:type="spellEnd"/>
      <w:r w:rsidRPr="00862446">
        <w:rPr>
          <w:sz w:val="20"/>
          <w:szCs w:val="20"/>
          <w:highlight w:val="white"/>
        </w:rPr>
        <w:t xml:space="preserve"> </w:t>
      </w:r>
      <w:proofErr w:type="spellStart"/>
      <w:r w:rsidRPr="00862446">
        <w:rPr>
          <w:color w:val="000080"/>
          <w:sz w:val="20"/>
          <w:szCs w:val="20"/>
          <w:highlight w:val="white"/>
        </w:rPr>
        <w:t>version</w:t>
      </w:r>
      <w:proofErr w:type="spellEnd"/>
      <w:r w:rsidRPr="00862446">
        <w:rPr>
          <w:color w:val="000080"/>
          <w:sz w:val="20"/>
          <w:szCs w:val="20"/>
          <w:highlight w:val="white"/>
        </w:rPr>
        <w:t>="1.0"</w:t>
      </w:r>
      <w:r w:rsidRPr="00862446">
        <w:rPr>
          <w:sz w:val="20"/>
          <w:szCs w:val="20"/>
          <w:highlight w:val="white"/>
        </w:rPr>
        <w:t xml:space="preserve"> </w:t>
      </w:r>
      <w:proofErr w:type="spellStart"/>
      <w:r w:rsidRPr="00862446">
        <w:rPr>
          <w:color w:val="000080"/>
          <w:sz w:val="20"/>
          <w:szCs w:val="20"/>
          <w:highlight w:val="white"/>
        </w:rPr>
        <w:t>encoding</w:t>
      </w:r>
      <w:proofErr w:type="spellEnd"/>
      <w:r w:rsidRPr="00862446">
        <w:rPr>
          <w:color w:val="000080"/>
          <w:sz w:val="20"/>
          <w:szCs w:val="20"/>
          <w:highlight w:val="white"/>
        </w:rPr>
        <w:t>="utf-8"</w:t>
      </w:r>
      <w:r w:rsidRPr="00862446">
        <w:rPr>
          <w:color w:val="0000FF"/>
          <w:sz w:val="20"/>
          <w:szCs w:val="20"/>
          <w:highlight w:val="white"/>
        </w:rPr>
        <w:t>?&gt;</w:t>
      </w:r>
    </w:p>
    <w:p w14:paraId="1759891F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areas</w:t>
      </w:r>
      <w:proofErr w:type="gram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60EE3437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r w:rsidRPr="00862446">
        <w:rPr>
          <w:color w:val="A31515"/>
          <w:sz w:val="20"/>
          <w:szCs w:val="20"/>
          <w:highlight w:val="white"/>
          <w:lang w:val="en-US"/>
        </w:rPr>
        <w:t>areas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  <w:r w:rsidRPr="00862446">
        <w:rPr>
          <w:color w:val="0000FF"/>
          <w:sz w:val="20"/>
          <w:szCs w:val="20"/>
          <w:lang w:val="en-US"/>
        </w:rPr>
        <w:br/>
      </w:r>
      <w:r w:rsidRPr="00862446">
        <w:rPr>
          <w:color w:val="0000FF"/>
          <w:sz w:val="20"/>
          <w:szCs w:val="20"/>
          <w:lang w:val="en-US"/>
        </w:rPr>
        <w:br/>
      </w:r>
      <w:r w:rsidRPr="00862446">
        <w:t>Содержимое</w:t>
      </w:r>
      <w:r w:rsidRPr="00862446">
        <w:rPr>
          <w:lang w:val="en-US"/>
        </w:rPr>
        <w:t xml:space="preserve"> </w:t>
      </w:r>
      <w:r w:rsidRPr="00862446">
        <w:t>файла</w:t>
      </w:r>
      <w:r w:rsidRPr="00862446">
        <w:rPr>
          <w:lang w:val="en-US"/>
        </w:rPr>
        <w:t xml:space="preserve"> users.xml:</w:t>
      </w:r>
      <w:r w:rsidRPr="00862446">
        <w:rPr>
          <w:lang w:val="en-US"/>
        </w:rPr>
        <w:br/>
      </w:r>
      <w:r w:rsidRPr="00862446">
        <w:rPr>
          <w:color w:val="0000FF"/>
          <w:sz w:val="20"/>
          <w:szCs w:val="20"/>
          <w:lang w:val="en-US"/>
        </w:rPr>
        <w:t>&lt;</w:t>
      </w:r>
      <w:proofErr w:type="gramStart"/>
      <w:r w:rsidRPr="00862446">
        <w:rPr>
          <w:color w:val="0000FF"/>
          <w:sz w:val="20"/>
          <w:szCs w:val="20"/>
          <w:lang w:val="en-US"/>
        </w:rPr>
        <w:t>?</w:t>
      </w:r>
      <w:r w:rsidRPr="00862446">
        <w:rPr>
          <w:color w:val="A31515"/>
          <w:sz w:val="20"/>
          <w:szCs w:val="20"/>
          <w:lang w:val="en-US"/>
        </w:rPr>
        <w:t>xml</w:t>
      </w:r>
      <w:proofErr w:type="gramEnd"/>
      <w:r w:rsidRPr="00862446">
        <w:rPr>
          <w:sz w:val="20"/>
          <w:szCs w:val="20"/>
          <w:lang w:val="en-US"/>
        </w:rPr>
        <w:t xml:space="preserve"> </w:t>
      </w:r>
      <w:r w:rsidRPr="00862446">
        <w:rPr>
          <w:color w:val="000080"/>
          <w:sz w:val="20"/>
          <w:szCs w:val="20"/>
          <w:lang w:val="en-US"/>
        </w:rPr>
        <w:t>version="1.0"</w:t>
      </w:r>
      <w:r w:rsidRPr="00862446">
        <w:rPr>
          <w:sz w:val="20"/>
          <w:szCs w:val="20"/>
          <w:lang w:val="en-US"/>
        </w:rPr>
        <w:t xml:space="preserve"> </w:t>
      </w:r>
      <w:r w:rsidRPr="00862446">
        <w:rPr>
          <w:color w:val="000080"/>
          <w:sz w:val="20"/>
          <w:szCs w:val="20"/>
          <w:lang w:val="en-US"/>
        </w:rPr>
        <w:t>encoding="utf-8"</w:t>
      </w:r>
      <w:r w:rsidRPr="00862446">
        <w:rPr>
          <w:color w:val="0000FF"/>
          <w:sz w:val="20"/>
          <w:szCs w:val="20"/>
          <w:lang w:val="en-US"/>
        </w:rPr>
        <w:t>?&gt;</w:t>
      </w:r>
    </w:p>
    <w:p w14:paraId="2D560689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FF"/>
          <w:sz w:val="20"/>
          <w:szCs w:val="20"/>
          <w:lang w:val="en-US"/>
        </w:rPr>
        <w:t>&lt;</w:t>
      </w:r>
      <w:proofErr w:type="gramStart"/>
      <w:r w:rsidRPr="00862446">
        <w:rPr>
          <w:color w:val="A31515"/>
          <w:sz w:val="20"/>
          <w:szCs w:val="20"/>
          <w:lang w:val="en-US"/>
        </w:rPr>
        <w:t>users</w:t>
      </w:r>
      <w:proofErr w:type="gramEnd"/>
      <w:r w:rsidRPr="00862446">
        <w:rPr>
          <w:color w:val="0000FF"/>
          <w:sz w:val="20"/>
          <w:szCs w:val="20"/>
          <w:lang w:val="en-US"/>
        </w:rPr>
        <w:t>&gt;</w:t>
      </w:r>
    </w:p>
    <w:p w14:paraId="58458677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FF"/>
          <w:sz w:val="20"/>
          <w:szCs w:val="20"/>
          <w:lang w:val="en-US"/>
        </w:rPr>
        <w:t>&lt;/</w:t>
      </w:r>
      <w:r w:rsidRPr="00862446">
        <w:rPr>
          <w:color w:val="A31515"/>
          <w:sz w:val="20"/>
          <w:szCs w:val="20"/>
          <w:lang w:val="en-US"/>
        </w:rPr>
        <w:t>users</w:t>
      </w:r>
      <w:r w:rsidRPr="00862446">
        <w:rPr>
          <w:color w:val="0000FF"/>
          <w:sz w:val="20"/>
          <w:szCs w:val="20"/>
          <w:lang w:val="en-US"/>
        </w:rPr>
        <w:t>&gt;</w:t>
      </w:r>
    </w:p>
    <w:p w14:paraId="7E44751E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lang w:val="en-US"/>
        </w:rPr>
        <w:br/>
      </w:r>
      <w:r w:rsidRPr="00862446">
        <w:t>Содержимое</w:t>
      </w:r>
      <w:r w:rsidRPr="00862446">
        <w:rPr>
          <w:lang w:val="en-US"/>
        </w:rPr>
        <w:t xml:space="preserve"> </w:t>
      </w:r>
      <w:r w:rsidRPr="00862446">
        <w:t>файла</w:t>
      </w:r>
      <w:r w:rsidRPr="00862446">
        <w:rPr>
          <w:lang w:val="en-US"/>
        </w:rPr>
        <w:t xml:space="preserve"> config.xml:</w:t>
      </w:r>
      <w:r w:rsidRPr="00862446">
        <w:rPr>
          <w:lang w:val="en-US"/>
        </w:rPr>
        <w:br/>
      </w:r>
      <w:r w:rsidRPr="00862446">
        <w:rPr>
          <w:color w:val="0000FF"/>
          <w:sz w:val="20"/>
          <w:szCs w:val="20"/>
          <w:lang w:val="en-US"/>
        </w:rPr>
        <w:t>&lt;?</w:t>
      </w:r>
      <w:r w:rsidRPr="00862446">
        <w:rPr>
          <w:color w:val="A31515"/>
          <w:sz w:val="20"/>
          <w:szCs w:val="20"/>
          <w:lang w:val="en-US"/>
        </w:rPr>
        <w:t>xml</w:t>
      </w:r>
      <w:r w:rsidRPr="00862446">
        <w:rPr>
          <w:sz w:val="20"/>
          <w:szCs w:val="20"/>
          <w:lang w:val="en-US"/>
        </w:rPr>
        <w:t xml:space="preserve"> </w:t>
      </w:r>
      <w:r w:rsidRPr="00862446">
        <w:rPr>
          <w:color w:val="000080"/>
          <w:sz w:val="20"/>
          <w:szCs w:val="20"/>
          <w:lang w:val="en-US"/>
        </w:rPr>
        <w:t>version="1.0"</w:t>
      </w:r>
      <w:r w:rsidRPr="00862446">
        <w:rPr>
          <w:sz w:val="20"/>
          <w:szCs w:val="20"/>
          <w:lang w:val="en-US"/>
        </w:rPr>
        <w:t xml:space="preserve"> </w:t>
      </w:r>
      <w:r w:rsidRPr="00862446">
        <w:rPr>
          <w:color w:val="000080"/>
          <w:sz w:val="20"/>
          <w:szCs w:val="20"/>
          <w:lang w:val="en-US"/>
        </w:rPr>
        <w:t>encoding="utf-8"</w:t>
      </w:r>
      <w:r w:rsidRPr="00862446">
        <w:rPr>
          <w:color w:val="0000FF"/>
          <w:sz w:val="20"/>
          <w:szCs w:val="20"/>
          <w:lang w:val="en-US"/>
        </w:rPr>
        <w:t>?&gt;</w:t>
      </w:r>
    </w:p>
    <w:p w14:paraId="234E03B3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FF"/>
          <w:sz w:val="20"/>
          <w:szCs w:val="20"/>
          <w:lang w:val="en-US"/>
        </w:rPr>
        <w:t>&lt;</w:t>
      </w:r>
      <w:proofErr w:type="spellStart"/>
      <w:r w:rsidRPr="00862446">
        <w:rPr>
          <w:color w:val="A31515"/>
          <w:sz w:val="20"/>
          <w:szCs w:val="20"/>
          <w:lang w:val="en-US"/>
        </w:rPr>
        <w:t>Config</w:t>
      </w:r>
      <w:proofErr w:type="spellEnd"/>
      <w:r w:rsidRPr="00862446">
        <w:rPr>
          <w:color w:val="0000FF"/>
          <w:sz w:val="20"/>
          <w:szCs w:val="20"/>
          <w:lang w:val="en-US"/>
        </w:rPr>
        <w:t>&gt;</w:t>
      </w:r>
    </w:p>
    <w:p w14:paraId="02F0B0FD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color w:val="0000FF"/>
          <w:sz w:val="20"/>
          <w:szCs w:val="20"/>
          <w:lang w:val="en-US"/>
        </w:rPr>
      </w:pPr>
      <w:r w:rsidRPr="00862446">
        <w:rPr>
          <w:color w:val="0000FF"/>
          <w:sz w:val="20"/>
          <w:szCs w:val="20"/>
          <w:lang w:val="en-US"/>
        </w:rPr>
        <w:t>&lt;/</w:t>
      </w:r>
      <w:proofErr w:type="spellStart"/>
      <w:r w:rsidRPr="00862446">
        <w:rPr>
          <w:color w:val="A31515"/>
          <w:sz w:val="20"/>
          <w:szCs w:val="20"/>
          <w:lang w:val="en-US"/>
        </w:rPr>
        <w:t>Config</w:t>
      </w:r>
      <w:proofErr w:type="spellEnd"/>
      <w:r w:rsidRPr="00862446">
        <w:rPr>
          <w:color w:val="0000FF"/>
          <w:sz w:val="20"/>
          <w:szCs w:val="20"/>
          <w:lang w:val="en-US"/>
        </w:rPr>
        <w:t>&gt;</w:t>
      </w:r>
    </w:p>
    <w:p w14:paraId="66C28DE9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lang w:val="en-US"/>
        </w:rPr>
        <w:br/>
      </w:r>
      <w:r w:rsidRPr="00862446">
        <w:t>Содержимое</w:t>
      </w:r>
      <w:r w:rsidRPr="00862446">
        <w:rPr>
          <w:lang w:val="en-US"/>
        </w:rPr>
        <w:t xml:space="preserve"> </w:t>
      </w:r>
      <w:r w:rsidRPr="00862446">
        <w:t>файла</w:t>
      </w:r>
      <w:r w:rsidRPr="00862446">
        <w:rPr>
          <w:lang w:val="en-US"/>
        </w:rPr>
        <w:t xml:space="preserve"> association.xml:</w:t>
      </w:r>
      <w:r w:rsidRPr="00862446">
        <w:rPr>
          <w:lang w:val="en-US"/>
        </w:rPr>
        <w:br/>
      </w:r>
      <w:r w:rsidRPr="00862446">
        <w:rPr>
          <w:color w:val="0000FF"/>
          <w:sz w:val="20"/>
          <w:szCs w:val="20"/>
          <w:highlight w:val="white"/>
          <w:lang w:val="en-US"/>
        </w:rPr>
        <w:t>&lt;?</w:t>
      </w:r>
      <w:r w:rsidRPr="00862446">
        <w:rPr>
          <w:color w:val="A31515"/>
          <w:sz w:val="20"/>
          <w:szCs w:val="20"/>
          <w:highlight w:val="white"/>
          <w:lang w:val="en-US"/>
        </w:rPr>
        <w:t>xml</w:t>
      </w:r>
      <w:r w:rsidRPr="00862446">
        <w:rPr>
          <w:sz w:val="20"/>
          <w:szCs w:val="20"/>
          <w:highlight w:val="white"/>
          <w:lang w:val="en-US"/>
        </w:rPr>
        <w:t xml:space="preserve"> </w:t>
      </w:r>
      <w:r w:rsidRPr="00862446">
        <w:rPr>
          <w:color w:val="000080"/>
          <w:sz w:val="20"/>
          <w:szCs w:val="20"/>
          <w:highlight w:val="white"/>
          <w:lang w:val="en-US"/>
        </w:rPr>
        <w:t>version="1.0"</w:t>
      </w:r>
      <w:r w:rsidRPr="00862446">
        <w:rPr>
          <w:sz w:val="20"/>
          <w:szCs w:val="20"/>
          <w:highlight w:val="white"/>
          <w:lang w:val="en-US"/>
        </w:rPr>
        <w:t xml:space="preserve"> </w:t>
      </w:r>
      <w:r w:rsidRPr="00862446">
        <w:rPr>
          <w:color w:val="000080"/>
          <w:sz w:val="20"/>
          <w:szCs w:val="20"/>
          <w:highlight w:val="white"/>
          <w:lang w:val="en-US"/>
        </w:rPr>
        <w:t>encoding="utf-8"</w:t>
      </w:r>
      <w:r w:rsidRPr="00862446">
        <w:rPr>
          <w:color w:val="0000FF"/>
          <w:sz w:val="20"/>
          <w:szCs w:val="20"/>
          <w:highlight w:val="white"/>
          <w:lang w:val="en-US"/>
        </w:rPr>
        <w:t>?&gt;</w:t>
      </w:r>
    </w:p>
    <w:p w14:paraId="50CAFFBC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r w:rsidRPr="00862446">
        <w:rPr>
          <w:color w:val="A31515"/>
          <w:sz w:val="20"/>
          <w:szCs w:val="20"/>
          <w:highlight w:val="white"/>
          <w:lang w:val="en-US"/>
        </w:rPr>
        <w:t>Associations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16C1A2D8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</w:p>
    <w:p w14:paraId="1D910041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r w:rsidRPr="00862446">
        <w:rPr>
          <w:color w:val="A31515"/>
          <w:sz w:val="20"/>
          <w:szCs w:val="20"/>
          <w:highlight w:val="white"/>
          <w:lang w:val="en-US"/>
        </w:rPr>
        <w:t>Association</w:t>
      </w:r>
      <w:r w:rsidRPr="00862446">
        <w:rPr>
          <w:sz w:val="20"/>
          <w:szCs w:val="20"/>
          <w:highlight w:val="white"/>
          <w:lang w:val="en-US"/>
        </w:rPr>
        <w:t xml:space="preserve"> </w:t>
      </w:r>
      <w:r w:rsidRPr="00862446">
        <w:rPr>
          <w:color w:val="FF0000"/>
          <w:sz w:val="20"/>
          <w:szCs w:val="20"/>
          <w:highlight w:val="white"/>
          <w:lang w:val="en-US"/>
        </w:rPr>
        <w:t>Alias</w:t>
      </w:r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index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</w:p>
    <w:p w14:paraId="5EC37189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sz w:val="20"/>
          <w:szCs w:val="20"/>
          <w:highlight w:val="white"/>
          <w:lang w:val="en-US"/>
        </w:rPr>
        <w:t xml:space="preserve">                 </w:t>
      </w:r>
      <w:r w:rsidRPr="00862446">
        <w:rPr>
          <w:color w:val="FF0000"/>
          <w:sz w:val="20"/>
          <w:szCs w:val="20"/>
          <w:highlight w:val="white"/>
          <w:lang w:val="en-US"/>
        </w:rPr>
        <w:t>Mapping</w:t>
      </w:r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/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</w:p>
    <w:p w14:paraId="0AE79041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sz w:val="20"/>
          <w:szCs w:val="20"/>
          <w:highlight w:val="white"/>
          <w:lang w:val="en-US"/>
        </w:rPr>
        <w:t xml:space="preserve">                 </w:t>
      </w:r>
      <w:r w:rsidRPr="00862446">
        <w:rPr>
          <w:color w:val="FF0000"/>
          <w:sz w:val="20"/>
          <w:szCs w:val="20"/>
          <w:highlight w:val="white"/>
          <w:lang w:val="en-US"/>
        </w:rPr>
        <w:t>Class</w:t>
      </w:r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proofErr w:type="spellStart"/>
      <w:r w:rsidRPr="00862446">
        <w:rPr>
          <w:color w:val="0000FF"/>
          <w:sz w:val="20"/>
          <w:szCs w:val="20"/>
          <w:highlight w:val="white"/>
          <w:lang w:val="en-US"/>
        </w:rPr>
        <w:t>ServiceClass.FileTreeWrapper</w:t>
      </w:r>
      <w:proofErr w:type="spellEnd"/>
      <w:r w:rsidRPr="00862446">
        <w:rPr>
          <w:color w:val="000000"/>
          <w:sz w:val="20"/>
          <w:szCs w:val="20"/>
          <w:highlight w:val="white"/>
          <w:lang w:val="en-US"/>
        </w:rPr>
        <w:t>"</w:t>
      </w:r>
    </w:p>
    <w:p w14:paraId="7095CE46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sz w:val="20"/>
          <w:szCs w:val="20"/>
          <w:highlight w:val="white"/>
          <w:lang w:val="en-US"/>
        </w:rPr>
        <w:t xml:space="preserve">                 </w:t>
      </w:r>
      <w:proofErr w:type="spellStart"/>
      <w:r w:rsidRPr="00862446">
        <w:rPr>
          <w:color w:val="FF0000"/>
          <w:sz w:val="20"/>
          <w:szCs w:val="20"/>
          <w:highlight w:val="white"/>
          <w:lang w:val="en-US"/>
        </w:rPr>
        <w:t>DataLocation</w:t>
      </w:r>
      <w:proofErr w:type="spellEnd"/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proofErr w:type="gramStart"/>
      <w:r w:rsidRPr="00862446">
        <w:rPr>
          <w:color w:val="0000FF"/>
          <w:sz w:val="20"/>
          <w:szCs w:val="20"/>
          <w:highlight w:val="white"/>
          <w:lang w:val="en-US"/>
        </w:rPr>
        <w:t>./</w:t>
      </w:r>
      <w:proofErr w:type="gramEnd"/>
      <w:r w:rsidRPr="00862446">
        <w:rPr>
          <w:color w:val="0000FF"/>
          <w:sz w:val="20"/>
          <w:szCs w:val="20"/>
          <w:highlight w:val="white"/>
          <w:lang w:val="en-US"/>
        </w:rPr>
        <w:t>pages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</w:p>
    <w:p w14:paraId="3E174A44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sz w:val="20"/>
          <w:szCs w:val="20"/>
          <w:highlight w:val="white"/>
          <w:lang w:val="en-US"/>
        </w:rPr>
        <w:t xml:space="preserve">                 </w:t>
      </w:r>
      <w:r w:rsidRPr="00862446">
        <w:rPr>
          <w:color w:val="FF0000"/>
          <w:sz w:val="20"/>
          <w:szCs w:val="20"/>
          <w:highlight w:val="white"/>
          <w:lang w:val="en-US"/>
        </w:rPr>
        <w:t>Cache</w:t>
      </w:r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false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  <w:r w:rsidRPr="00862446">
        <w:rPr>
          <w:sz w:val="20"/>
          <w:szCs w:val="20"/>
          <w:highlight w:val="white"/>
          <w:lang w:val="en-US"/>
        </w:rPr>
        <w:t xml:space="preserve"> </w:t>
      </w:r>
      <w:r w:rsidRPr="00862446">
        <w:rPr>
          <w:color w:val="0000FF"/>
          <w:sz w:val="20"/>
          <w:szCs w:val="20"/>
          <w:highlight w:val="white"/>
          <w:lang w:val="en-US"/>
        </w:rPr>
        <w:t>/&gt;</w:t>
      </w:r>
    </w:p>
    <w:p w14:paraId="1E88EFD7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</w:p>
    <w:p w14:paraId="0665DC7B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color w:val="0000FF"/>
          <w:sz w:val="20"/>
          <w:szCs w:val="20"/>
          <w:lang w:val="en-US"/>
        </w:rPr>
      </w:pP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r w:rsidRPr="00862446">
        <w:rPr>
          <w:color w:val="A31515"/>
          <w:sz w:val="20"/>
          <w:szCs w:val="20"/>
          <w:highlight w:val="white"/>
          <w:lang w:val="en-US"/>
        </w:rPr>
        <w:t>Associations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0CC81834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lang w:val="en-US"/>
        </w:rPr>
      </w:pPr>
    </w:p>
    <w:p w14:paraId="73553B3C" w14:textId="77777777" w:rsidR="0047557E" w:rsidRPr="006645A3" w:rsidRDefault="0047557E" w:rsidP="0047557E">
      <w:pPr>
        <w:pStyle w:val="Gel10"/>
        <w:jc w:val="left"/>
      </w:pPr>
      <w:r w:rsidRPr="00862446">
        <w:t>В</w:t>
      </w:r>
      <w:r w:rsidRPr="006645A3">
        <w:t xml:space="preserve"> </w:t>
      </w:r>
      <w:r w:rsidRPr="00862446">
        <w:t>подкаталоге</w:t>
      </w:r>
      <w:r w:rsidRPr="006645A3">
        <w:t xml:space="preserve"> </w:t>
      </w:r>
      <w:r w:rsidRPr="00862446">
        <w:rPr>
          <w:lang w:val="en-US"/>
        </w:rPr>
        <w:t>WEB</w:t>
      </w:r>
      <w:r w:rsidRPr="006645A3">
        <w:t>-</w:t>
      </w:r>
      <w:r w:rsidRPr="00862446">
        <w:rPr>
          <w:lang w:val="en-US"/>
        </w:rPr>
        <w:t>INF</w:t>
      </w:r>
      <w:r w:rsidRPr="006645A3">
        <w:t xml:space="preserve"> </w:t>
      </w:r>
      <w:r w:rsidRPr="00862446">
        <w:t>необходимо</w:t>
      </w:r>
      <w:r w:rsidRPr="006645A3">
        <w:t xml:space="preserve"> </w:t>
      </w:r>
      <w:r w:rsidRPr="00862446">
        <w:t>создать</w:t>
      </w:r>
      <w:r w:rsidRPr="006645A3">
        <w:t xml:space="preserve"> </w:t>
      </w:r>
      <w:r w:rsidRPr="00862446">
        <w:t>файл</w:t>
      </w:r>
      <w:r w:rsidRPr="006645A3">
        <w:t>:</w:t>
      </w:r>
      <w:r w:rsidRPr="006645A3">
        <w:br/>
        <w:t>/</w:t>
      </w:r>
      <w:r w:rsidRPr="00862446">
        <w:rPr>
          <w:lang w:val="en-US"/>
        </w:rPr>
        <w:t>web</w:t>
      </w:r>
      <w:r w:rsidRPr="006645A3">
        <w:t>.</w:t>
      </w:r>
      <w:r w:rsidRPr="00862446">
        <w:rPr>
          <w:lang w:val="en-US"/>
        </w:rPr>
        <w:t>xml</w:t>
      </w:r>
    </w:p>
    <w:p w14:paraId="27CE5D6A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316F02">
        <w:rPr>
          <w:sz w:val="20"/>
          <w:szCs w:val="20"/>
          <w:lang w:val="en-US"/>
        </w:rPr>
        <w:br/>
      </w:r>
      <w:r w:rsidRPr="00862446">
        <w:t>Содержимое</w:t>
      </w:r>
      <w:r w:rsidRPr="00862446">
        <w:rPr>
          <w:lang w:val="en-US"/>
        </w:rPr>
        <w:t xml:space="preserve"> </w:t>
      </w:r>
      <w:r w:rsidRPr="00862446">
        <w:t>файла</w:t>
      </w:r>
      <w:r w:rsidRPr="00862446">
        <w:rPr>
          <w:lang w:val="en-US"/>
        </w:rPr>
        <w:t xml:space="preserve"> web.xml:</w:t>
      </w:r>
      <w:r w:rsidRPr="00862446">
        <w:rPr>
          <w:lang w:val="en-US"/>
        </w:rPr>
        <w:br/>
      </w:r>
      <w:r w:rsidRPr="00862446">
        <w:rPr>
          <w:color w:val="0000FF"/>
          <w:sz w:val="20"/>
          <w:szCs w:val="20"/>
          <w:highlight w:val="white"/>
          <w:lang w:val="en-US"/>
        </w:rPr>
        <w:t>&lt;?</w:t>
      </w:r>
      <w:r w:rsidRPr="00862446">
        <w:rPr>
          <w:color w:val="A31515"/>
          <w:sz w:val="20"/>
          <w:szCs w:val="20"/>
          <w:highlight w:val="white"/>
          <w:lang w:val="en-US"/>
        </w:rPr>
        <w:t>xml</w:t>
      </w:r>
      <w:r w:rsidRPr="00862446">
        <w:rPr>
          <w:sz w:val="20"/>
          <w:szCs w:val="20"/>
          <w:highlight w:val="white"/>
          <w:lang w:val="en-US"/>
        </w:rPr>
        <w:t xml:space="preserve"> </w:t>
      </w:r>
      <w:r w:rsidRPr="00862446">
        <w:rPr>
          <w:color w:val="000080"/>
          <w:sz w:val="20"/>
          <w:szCs w:val="20"/>
          <w:highlight w:val="white"/>
          <w:lang w:val="en-US"/>
        </w:rPr>
        <w:t>version="1.0"</w:t>
      </w:r>
      <w:r w:rsidRPr="00862446">
        <w:rPr>
          <w:sz w:val="20"/>
          <w:szCs w:val="20"/>
          <w:highlight w:val="white"/>
          <w:lang w:val="en-US"/>
        </w:rPr>
        <w:t xml:space="preserve"> </w:t>
      </w:r>
      <w:r w:rsidRPr="00862446">
        <w:rPr>
          <w:color w:val="000080"/>
          <w:sz w:val="20"/>
          <w:szCs w:val="20"/>
          <w:highlight w:val="white"/>
          <w:lang w:val="en-US"/>
        </w:rPr>
        <w:t>encoding="utf-8"</w:t>
      </w:r>
      <w:r w:rsidRPr="00862446">
        <w:rPr>
          <w:color w:val="0000FF"/>
          <w:sz w:val="20"/>
          <w:szCs w:val="20"/>
          <w:highlight w:val="white"/>
          <w:lang w:val="en-US"/>
        </w:rPr>
        <w:t>?&gt;</w:t>
      </w:r>
    </w:p>
    <w:p w14:paraId="32E285A6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web-app</w:t>
      </w:r>
      <w:proofErr w:type="gram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372DF87D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</w:p>
    <w:p w14:paraId="79A29C50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servlet</w:t>
      </w:r>
      <w:proofErr w:type="gram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6E539F26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r w:rsidRPr="00862446">
        <w:rPr>
          <w:color w:val="A31515"/>
          <w:sz w:val="20"/>
          <w:szCs w:val="20"/>
          <w:highlight w:val="white"/>
          <w:lang w:val="en-US"/>
        </w:rPr>
        <w:t>servlet-name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  <w:r w:rsidRPr="00862446">
        <w:rPr>
          <w:color w:val="000000"/>
          <w:sz w:val="20"/>
          <w:szCs w:val="20"/>
          <w:highlight w:val="white"/>
          <w:lang w:val="en-US"/>
        </w:rPr>
        <w:t>app01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r w:rsidRPr="00862446">
        <w:rPr>
          <w:color w:val="A31515"/>
          <w:sz w:val="20"/>
          <w:szCs w:val="20"/>
          <w:highlight w:val="white"/>
          <w:lang w:val="en-US"/>
        </w:rPr>
        <w:t>servlet-name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190D58D6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r w:rsidRPr="00862446">
        <w:rPr>
          <w:color w:val="A31515"/>
          <w:sz w:val="20"/>
          <w:szCs w:val="20"/>
          <w:highlight w:val="white"/>
          <w:lang w:val="en-US"/>
        </w:rPr>
        <w:t>servlet-class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  <w:proofErr w:type="spellStart"/>
      <w:r w:rsidRPr="00862446">
        <w:rPr>
          <w:color w:val="000000"/>
          <w:sz w:val="20"/>
          <w:szCs w:val="20"/>
          <w:highlight w:val="white"/>
          <w:lang w:val="en-US"/>
        </w:rPr>
        <w:t>Servlets.GServlet</w:t>
      </w:r>
      <w:proofErr w:type="spellEnd"/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r w:rsidRPr="00862446">
        <w:rPr>
          <w:color w:val="A31515"/>
          <w:sz w:val="20"/>
          <w:szCs w:val="20"/>
          <w:highlight w:val="white"/>
          <w:lang w:val="en-US"/>
        </w:rPr>
        <w:t>servlet-class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3015D01A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init-param</w:t>
      </w:r>
      <w:proofErr w:type="spellEnd"/>
      <w:proofErr w:type="gram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4FDD3E6D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param</w:t>
      </w:r>
      <w:proofErr w:type="spellEnd"/>
      <w:r w:rsidRPr="00862446">
        <w:rPr>
          <w:color w:val="A31515"/>
          <w:sz w:val="20"/>
          <w:szCs w:val="20"/>
          <w:highlight w:val="white"/>
          <w:lang w:val="en-US"/>
        </w:rPr>
        <w:t>-name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  <w:r w:rsidRPr="00862446">
        <w:rPr>
          <w:color w:val="000000"/>
          <w:sz w:val="20"/>
          <w:szCs w:val="20"/>
          <w:highlight w:val="white"/>
          <w:lang w:val="en-US"/>
        </w:rPr>
        <w:t>LOCATORLOADER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param</w:t>
      </w:r>
      <w:proofErr w:type="spellEnd"/>
      <w:r w:rsidRPr="00862446">
        <w:rPr>
          <w:color w:val="A31515"/>
          <w:sz w:val="20"/>
          <w:szCs w:val="20"/>
          <w:highlight w:val="white"/>
          <w:lang w:val="en-US"/>
        </w:rPr>
        <w:t>-name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75B0B249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lastRenderedPageBreak/>
        <w:t xml:space="preserve">  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r w:rsidRPr="00862446">
        <w:rPr>
          <w:color w:val="A31515"/>
          <w:sz w:val="20"/>
          <w:szCs w:val="20"/>
          <w:highlight w:val="white"/>
          <w:lang w:val="en-US"/>
        </w:rPr>
        <w:t>param-value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  <w:r w:rsidRPr="00862446">
        <w:rPr>
          <w:color w:val="000000"/>
          <w:sz w:val="20"/>
          <w:szCs w:val="20"/>
          <w:highlight w:val="white"/>
          <w:lang w:val="en-US"/>
        </w:rPr>
        <w:t>ServiceClass.FileResourceLocatorConfigLoader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r w:rsidRPr="00862446">
        <w:rPr>
          <w:color w:val="A31515"/>
          <w:sz w:val="20"/>
          <w:szCs w:val="20"/>
          <w:highlight w:val="white"/>
          <w:lang w:val="en-US"/>
        </w:rPr>
        <w:t>param-value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16B4A0CB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init-param</w:t>
      </w:r>
      <w:proofErr w:type="spell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2A895268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init-param</w:t>
      </w:r>
      <w:proofErr w:type="spellEnd"/>
      <w:proofErr w:type="gram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712B1E45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param</w:t>
      </w:r>
      <w:proofErr w:type="spellEnd"/>
      <w:r w:rsidRPr="00862446">
        <w:rPr>
          <w:color w:val="A31515"/>
          <w:sz w:val="20"/>
          <w:szCs w:val="20"/>
          <w:highlight w:val="white"/>
          <w:lang w:val="en-US"/>
        </w:rPr>
        <w:t>-name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  <w:r w:rsidRPr="00862446">
        <w:rPr>
          <w:color w:val="000000"/>
          <w:sz w:val="20"/>
          <w:szCs w:val="20"/>
          <w:highlight w:val="white"/>
          <w:lang w:val="en-US"/>
        </w:rPr>
        <w:t>CONFIGLOADER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param</w:t>
      </w:r>
      <w:proofErr w:type="spellEnd"/>
      <w:r w:rsidRPr="00862446">
        <w:rPr>
          <w:color w:val="A31515"/>
          <w:sz w:val="20"/>
          <w:szCs w:val="20"/>
          <w:highlight w:val="white"/>
          <w:lang w:val="en-US"/>
        </w:rPr>
        <w:t>-name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1E3529A4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param</w:t>
      </w:r>
      <w:proofErr w:type="spellEnd"/>
      <w:r w:rsidRPr="00862446">
        <w:rPr>
          <w:color w:val="A31515"/>
          <w:sz w:val="20"/>
          <w:szCs w:val="20"/>
          <w:highlight w:val="white"/>
          <w:lang w:val="en-US"/>
        </w:rPr>
        <w:t>-value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  <w:proofErr w:type="spellStart"/>
      <w:r w:rsidRPr="00862446">
        <w:rPr>
          <w:color w:val="000000"/>
          <w:sz w:val="20"/>
          <w:szCs w:val="20"/>
          <w:highlight w:val="white"/>
          <w:lang w:val="en-US"/>
        </w:rPr>
        <w:t>Servlets.ServletFileConfigLoader</w:t>
      </w:r>
      <w:proofErr w:type="spellEnd"/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param</w:t>
      </w:r>
      <w:proofErr w:type="spellEnd"/>
      <w:r w:rsidRPr="00862446">
        <w:rPr>
          <w:color w:val="A31515"/>
          <w:sz w:val="20"/>
          <w:szCs w:val="20"/>
          <w:highlight w:val="white"/>
          <w:lang w:val="en-US"/>
        </w:rPr>
        <w:t>-value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788B33B2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init-param</w:t>
      </w:r>
      <w:proofErr w:type="spell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0F4B1992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init-param</w:t>
      </w:r>
      <w:proofErr w:type="spellEnd"/>
      <w:proofErr w:type="gram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4F20AAB7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param</w:t>
      </w:r>
      <w:proofErr w:type="spellEnd"/>
      <w:r w:rsidRPr="00862446">
        <w:rPr>
          <w:color w:val="A31515"/>
          <w:sz w:val="20"/>
          <w:szCs w:val="20"/>
          <w:highlight w:val="white"/>
          <w:lang w:val="en-US"/>
        </w:rPr>
        <w:t>-name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  <w:r w:rsidRPr="00862446">
        <w:rPr>
          <w:color w:val="000000"/>
          <w:sz w:val="20"/>
          <w:szCs w:val="20"/>
          <w:highlight w:val="white"/>
          <w:lang w:val="en-US"/>
        </w:rPr>
        <w:t>PROJECT</w:t>
      </w:r>
      <w:bookmarkStart w:id="13" w:name="_GoBack"/>
      <w:bookmarkEnd w:id="13"/>
      <w:r w:rsidRPr="00862446">
        <w:rPr>
          <w:color w:val="000000"/>
          <w:sz w:val="20"/>
          <w:szCs w:val="20"/>
          <w:highlight w:val="white"/>
          <w:lang w:val="en-US"/>
        </w:rPr>
        <w:t>NAME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param</w:t>
      </w:r>
      <w:proofErr w:type="spellEnd"/>
      <w:r w:rsidRPr="00862446">
        <w:rPr>
          <w:color w:val="A31515"/>
          <w:sz w:val="20"/>
          <w:szCs w:val="20"/>
          <w:highlight w:val="white"/>
          <w:lang w:val="en-US"/>
        </w:rPr>
        <w:t>-name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3341FC8F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param</w:t>
      </w:r>
      <w:proofErr w:type="spellEnd"/>
      <w:r w:rsidRPr="00862446">
        <w:rPr>
          <w:color w:val="A31515"/>
          <w:sz w:val="20"/>
          <w:szCs w:val="20"/>
          <w:highlight w:val="white"/>
          <w:lang w:val="en-US"/>
        </w:rPr>
        <w:t>-value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  <w:r w:rsidRPr="00862446">
        <w:rPr>
          <w:color w:val="000000"/>
          <w:sz w:val="20"/>
          <w:szCs w:val="20"/>
          <w:highlight w:val="white"/>
        </w:rPr>
        <w:t>Приложение</w:t>
      </w:r>
      <w:r w:rsidRPr="00862446">
        <w:rPr>
          <w:color w:val="000000"/>
          <w:sz w:val="20"/>
          <w:szCs w:val="20"/>
          <w:highlight w:val="white"/>
          <w:lang w:val="en-US"/>
        </w:rPr>
        <w:t xml:space="preserve"> app01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param</w:t>
      </w:r>
      <w:proofErr w:type="spellEnd"/>
      <w:r w:rsidRPr="00862446">
        <w:rPr>
          <w:color w:val="A31515"/>
          <w:sz w:val="20"/>
          <w:szCs w:val="20"/>
          <w:highlight w:val="white"/>
          <w:lang w:val="en-US"/>
        </w:rPr>
        <w:t>-value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0582B7C5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init-param</w:t>
      </w:r>
      <w:proofErr w:type="spell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02D0AE6D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init-param</w:t>
      </w:r>
      <w:proofErr w:type="spellEnd"/>
      <w:proofErr w:type="gram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1AC0455F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param</w:t>
      </w:r>
      <w:proofErr w:type="spellEnd"/>
      <w:r w:rsidRPr="00862446">
        <w:rPr>
          <w:color w:val="A31515"/>
          <w:sz w:val="20"/>
          <w:szCs w:val="20"/>
          <w:highlight w:val="white"/>
          <w:lang w:val="en-US"/>
        </w:rPr>
        <w:t>-name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  <w:r w:rsidRPr="00862446">
        <w:rPr>
          <w:color w:val="000000"/>
          <w:sz w:val="20"/>
          <w:szCs w:val="20"/>
          <w:highlight w:val="white"/>
          <w:lang w:val="en-US"/>
        </w:rPr>
        <w:t>PROJECTROOT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param</w:t>
      </w:r>
      <w:proofErr w:type="spellEnd"/>
      <w:r w:rsidRPr="00862446">
        <w:rPr>
          <w:color w:val="A31515"/>
          <w:sz w:val="20"/>
          <w:szCs w:val="20"/>
          <w:highlight w:val="white"/>
          <w:lang w:val="en-US"/>
        </w:rPr>
        <w:t>-name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5D3202B6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param</w:t>
      </w:r>
      <w:proofErr w:type="spellEnd"/>
      <w:r w:rsidRPr="00862446">
        <w:rPr>
          <w:color w:val="A31515"/>
          <w:sz w:val="20"/>
          <w:szCs w:val="20"/>
          <w:highlight w:val="white"/>
          <w:lang w:val="en-US"/>
        </w:rPr>
        <w:t>-value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  <w:r w:rsidRPr="00862446">
        <w:rPr>
          <w:color w:val="000000"/>
          <w:sz w:val="20"/>
          <w:szCs w:val="20"/>
          <w:highlight w:val="white"/>
          <w:lang w:val="en-US"/>
        </w:rPr>
        <w:t>.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param</w:t>
      </w:r>
      <w:proofErr w:type="spellEnd"/>
      <w:r w:rsidRPr="00862446">
        <w:rPr>
          <w:color w:val="A31515"/>
          <w:sz w:val="20"/>
          <w:szCs w:val="20"/>
          <w:highlight w:val="white"/>
          <w:lang w:val="en-US"/>
        </w:rPr>
        <w:t>-value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629EEF9C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init-param</w:t>
      </w:r>
      <w:proofErr w:type="spell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065B184E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r w:rsidRPr="00862446">
        <w:rPr>
          <w:color w:val="A31515"/>
          <w:sz w:val="20"/>
          <w:szCs w:val="20"/>
          <w:highlight w:val="white"/>
          <w:lang w:val="en-US"/>
        </w:rPr>
        <w:t>servlet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6FC019A3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</w:p>
    <w:p w14:paraId="37A46FFC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</w:t>
      </w:r>
    </w:p>
    <w:p w14:paraId="3A68F46F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servlet-mapping</w:t>
      </w:r>
      <w:proofErr w:type="gram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677610A7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r w:rsidRPr="00862446">
        <w:rPr>
          <w:color w:val="A31515"/>
          <w:sz w:val="20"/>
          <w:szCs w:val="20"/>
          <w:highlight w:val="white"/>
          <w:lang w:val="en-US"/>
        </w:rPr>
        <w:t>servlet-name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  <w:r w:rsidRPr="00862446">
        <w:rPr>
          <w:color w:val="000000"/>
          <w:sz w:val="20"/>
          <w:szCs w:val="20"/>
          <w:highlight w:val="white"/>
          <w:lang w:val="en-US"/>
        </w:rPr>
        <w:t>app01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r w:rsidRPr="00862446">
        <w:rPr>
          <w:color w:val="A31515"/>
          <w:sz w:val="20"/>
          <w:szCs w:val="20"/>
          <w:highlight w:val="white"/>
          <w:lang w:val="en-US"/>
        </w:rPr>
        <w:t>servlet-name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3769B7B3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url</w:t>
      </w:r>
      <w:proofErr w:type="spellEnd"/>
      <w:r w:rsidRPr="00862446">
        <w:rPr>
          <w:color w:val="A31515"/>
          <w:sz w:val="20"/>
          <w:szCs w:val="20"/>
          <w:highlight w:val="white"/>
          <w:lang w:val="en-US"/>
        </w:rPr>
        <w:t>-pattern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  <w:r w:rsidRPr="00862446">
        <w:rPr>
          <w:color w:val="000000"/>
          <w:sz w:val="20"/>
          <w:szCs w:val="20"/>
          <w:highlight w:val="white"/>
          <w:lang w:val="en-US"/>
        </w:rPr>
        <w:t>/*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url</w:t>
      </w:r>
      <w:proofErr w:type="spellEnd"/>
      <w:r w:rsidRPr="00862446">
        <w:rPr>
          <w:color w:val="A31515"/>
          <w:sz w:val="20"/>
          <w:szCs w:val="20"/>
          <w:highlight w:val="white"/>
          <w:lang w:val="en-US"/>
        </w:rPr>
        <w:t>-pattern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6DB9307B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r w:rsidRPr="00862446">
        <w:rPr>
          <w:color w:val="A31515"/>
          <w:sz w:val="20"/>
          <w:szCs w:val="20"/>
          <w:highlight w:val="white"/>
          <w:lang w:val="en-US"/>
        </w:rPr>
        <w:t>servlet-mapping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7485D272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</w:p>
    <w:p w14:paraId="4CE751AE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862446">
        <w:rPr>
          <w:color w:val="0000FF"/>
          <w:sz w:val="20"/>
          <w:szCs w:val="20"/>
          <w:highlight w:val="white"/>
        </w:rPr>
        <w:t>&lt;/</w:t>
      </w:r>
      <w:proofErr w:type="spellStart"/>
      <w:r w:rsidRPr="00862446">
        <w:rPr>
          <w:color w:val="A31515"/>
          <w:sz w:val="20"/>
          <w:szCs w:val="20"/>
          <w:highlight w:val="white"/>
        </w:rPr>
        <w:t>web-app</w:t>
      </w:r>
      <w:proofErr w:type="spellEnd"/>
      <w:r w:rsidRPr="00862446">
        <w:rPr>
          <w:color w:val="0000FF"/>
          <w:sz w:val="20"/>
          <w:szCs w:val="20"/>
          <w:highlight w:val="white"/>
        </w:rPr>
        <w:t>&gt;</w:t>
      </w:r>
    </w:p>
    <w:p w14:paraId="61355A33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</w:p>
    <w:p w14:paraId="56D23623" w14:textId="77777777" w:rsidR="0047557E" w:rsidRPr="00862446" w:rsidRDefault="0047557E" w:rsidP="0047557E">
      <w:pPr>
        <w:jc w:val="left"/>
      </w:pPr>
      <w:r w:rsidRPr="00862446">
        <w:t xml:space="preserve">Параметр </w:t>
      </w:r>
      <w:r w:rsidRPr="00862446">
        <w:rPr>
          <w:highlight w:val="white"/>
          <w:lang w:val="en-US"/>
        </w:rPr>
        <w:t>PROJECTNAME</w:t>
      </w:r>
      <w:r w:rsidRPr="00862446">
        <w:t xml:space="preserve"> – это наименование </w:t>
      </w:r>
      <w:r w:rsidRPr="00862446">
        <w:rPr>
          <w:lang w:val="en-US"/>
        </w:rPr>
        <w:t>web</w:t>
      </w:r>
      <w:r w:rsidRPr="00862446">
        <w:t xml:space="preserve">-приложения, которое будет отображаться на заглавной странице </w:t>
      </w:r>
      <w:proofErr w:type="spellStart"/>
      <w:r w:rsidRPr="00862446">
        <w:rPr>
          <w:lang w:val="en-US"/>
        </w:rPr>
        <w:t>Gelios</w:t>
      </w:r>
      <w:proofErr w:type="spellEnd"/>
      <w:r w:rsidRPr="00862446">
        <w:t>.</w:t>
      </w:r>
    </w:p>
    <w:p w14:paraId="5973ADDC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862446">
        <w:t xml:space="preserve">В файл конфигурации </w:t>
      </w:r>
      <w:proofErr w:type="spellStart"/>
      <w:r w:rsidRPr="00862446">
        <w:rPr>
          <w:lang w:val="en-US"/>
        </w:rPr>
        <w:t>Gelios</w:t>
      </w:r>
      <w:proofErr w:type="spellEnd"/>
      <w:r w:rsidRPr="00862446">
        <w:t xml:space="preserve"> (</w:t>
      </w:r>
      <w:proofErr w:type="spellStart"/>
      <w:r w:rsidRPr="00862446">
        <w:rPr>
          <w:lang w:val="en-US"/>
        </w:rPr>
        <w:t>gelios</w:t>
      </w:r>
      <w:proofErr w:type="spellEnd"/>
      <w:r w:rsidRPr="00862446">
        <w:t>_</w:t>
      </w:r>
      <w:proofErr w:type="spellStart"/>
      <w:r w:rsidRPr="00862446">
        <w:rPr>
          <w:lang w:val="en-US"/>
        </w:rPr>
        <w:t>config</w:t>
      </w:r>
      <w:proofErr w:type="spellEnd"/>
      <w:r w:rsidRPr="00862446">
        <w:t>.</w:t>
      </w:r>
      <w:r w:rsidRPr="00862446">
        <w:rPr>
          <w:lang w:val="en-US"/>
        </w:rPr>
        <w:t>xml</w:t>
      </w:r>
      <w:r w:rsidRPr="00862446">
        <w:t>) внутрь тега &lt;</w:t>
      </w:r>
      <w:r w:rsidRPr="00862446">
        <w:rPr>
          <w:lang w:val="en-US"/>
        </w:rPr>
        <w:t>WEBAPPS</w:t>
      </w:r>
      <w:r w:rsidRPr="00862446">
        <w:t>&gt; необходимо добавить тег &lt;</w:t>
      </w:r>
      <w:r w:rsidRPr="00862446">
        <w:rPr>
          <w:lang w:val="en-US"/>
        </w:rPr>
        <w:t>APPLICATION</w:t>
      </w:r>
      <w:r w:rsidRPr="00862446">
        <w:t>&gt;:</w:t>
      </w:r>
      <w:r w:rsidRPr="00862446">
        <w:br/>
      </w:r>
      <w:r w:rsidRPr="00862446">
        <w:rPr>
          <w:color w:val="000000"/>
          <w:sz w:val="20"/>
          <w:szCs w:val="20"/>
          <w:highlight w:val="white"/>
        </w:rPr>
        <w:t xml:space="preserve">  </w:t>
      </w:r>
      <w:r w:rsidRPr="00862446">
        <w:rPr>
          <w:color w:val="0000FF"/>
          <w:sz w:val="20"/>
          <w:szCs w:val="20"/>
          <w:highlight w:val="white"/>
        </w:rPr>
        <w:t>&lt;</w:t>
      </w:r>
      <w:r w:rsidRPr="00862446">
        <w:rPr>
          <w:color w:val="A31515"/>
          <w:sz w:val="20"/>
          <w:szCs w:val="20"/>
          <w:highlight w:val="white"/>
        </w:rPr>
        <w:t>WEBAPPS</w:t>
      </w:r>
      <w:r w:rsidRPr="00862446">
        <w:rPr>
          <w:color w:val="0000FF"/>
          <w:sz w:val="20"/>
          <w:szCs w:val="20"/>
          <w:highlight w:val="white"/>
        </w:rPr>
        <w:t>&gt;</w:t>
      </w:r>
    </w:p>
    <w:p w14:paraId="45E1C642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</w:rPr>
        <w:t xml:space="preserve">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r w:rsidRPr="00862446">
        <w:rPr>
          <w:color w:val="A31515"/>
          <w:sz w:val="20"/>
          <w:szCs w:val="20"/>
          <w:highlight w:val="white"/>
          <w:lang w:val="en-US"/>
        </w:rPr>
        <w:t>APPLICATION</w:t>
      </w:r>
      <w:r w:rsidRPr="00862446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862446">
        <w:rPr>
          <w:color w:val="FF0000"/>
          <w:sz w:val="20"/>
          <w:szCs w:val="20"/>
          <w:highlight w:val="white"/>
          <w:lang w:val="en-US"/>
        </w:rPr>
        <w:t>docBase</w:t>
      </w:r>
      <w:proofErr w:type="spellEnd"/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./</w:t>
      </w:r>
      <w:proofErr w:type="spellStart"/>
      <w:r w:rsidRPr="00862446">
        <w:rPr>
          <w:color w:val="0000FF"/>
          <w:sz w:val="20"/>
          <w:szCs w:val="20"/>
          <w:highlight w:val="white"/>
          <w:lang w:val="en-US"/>
        </w:rPr>
        <w:t>webapps</w:t>
      </w:r>
      <w:proofErr w:type="spellEnd"/>
      <w:r w:rsidRPr="00862446">
        <w:rPr>
          <w:color w:val="0000FF"/>
          <w:sz w:val="20"/>
          <w:szCs w:val="20"/>
          <w:highlight w:val="white"/>
          <w:lang w:val="en-US"/>
        </w:rPr>
        <w:t>/ROOT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  <w:r w:rsidRPr="00862446">
        <w:rPr>
          <w:color w:val="0000FF"/>
          <w:sz w:val="20"/>
          <w:szCs w:val="20"/>
          <w:highlight w:val="white"/>
          <w:lang w:val="en-US"/>
        </w:rPr>
        <w:t>/&gt;</w:t>
      </w:r>
    </w:p>
    <w:p w14:paraId="017FBD0E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r w:rsidRPr="00862446">
        <w:rPr>
          <w:color w:val="A31515"/>
          <w:sz w:val="20"/>
          <w:szCs w:val="20"/>
          <w:highlight w:val="white"/>
          <w:lang w:val="en-US"/>
        </w:rPr>
        <w:t>APPLICATION</w:t>
      </w:r>
      <w:r w:rsidRPr="00862446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862446">
        <w:rPr>
          <w:color w:val="FF0000"/>
          <w:sz w:val="20"/>
          <w:szCs w:val="20"/>
          <w:highlight w:val="white"/>
          <w:lang w:val="en-US"/>
        </w:rPr>
        <w:t>docBase</w:t>
      </w:r>
      <w:proofErr w:type="spellEnd"/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./</w:t>
      </w:r>
      <w:proofErr w:type="spellStart"/>
      <w:r w:rsidRPr="00862446">
        <w:rPr>
          <w:color w:val="0000FF"/>
          <w:sz w:val="20"/>
          <w:szCs w:val="20"/>
          <w:highlight w:val="white"/>
          <w:lang w:val="en-US"/>
        </w:rPr>
        <w:t>webapps</w:t>
      </w:r>
      <w:proofErr w:type="spellEnd"/>
      <w:r w:rsidRPr="00862446">
        <w:rPr>
          <w:color w:val="0000FF"/>
          <w:sz w:val="20"/>
          <w:szCs w:val="20"/>
          <w:highlight w:val="white"/>
          <w:lang w:val="en-US"/>
        </w:rPr>
        <w:t>/docs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  <w:r w:rsidRPr="00862446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862446">
        <w:rPr>
          <w:color w:val="FF0000"/>
          <w:sz w:val="20"/>
          <w:szCs w:val="20"/>
          <w:highlight w:val="white"/>
          <w:lang w:val="en-US"/>
        </w:rPr>
        <w:t>contextPath</w:t>
      </w:r>
      <w:proofErr w:type="spellEnd"/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/docs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  <w:r w:rsidRPr="00862446">
        <w:rPr>
          <w:sz w:val="20"/>
          <w:szCs w:val="20"/>
          <w:highlight w:val="white"/>
          <w:lang w:val="en-US"/>
        </w:rPr>
        <w:t xml:space="preserve"> </w:t>
      </w:r>
      <w:r w:rsidRPr="00862446">
        <w:rPr>
          <w:color w:val="0000FF"/>
          <w:sz w:val="20"/>
          <w:szCs w:val="20"/>
          <w:highlight w:val="white"/>
          <w:lang w:val="en-US"/>
        </w:rPr>
        <w:t>/&gt;</w:t>
      </w:r>
    </w:p>
    <w:p w14:paraId="1C8464DB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r w:rsidRPr="00862446">
        <w:rPr>
          <w:color w:val="A31515"/>
          <w:sz w:val="20"/>
          <w:szCs w:val="20"/>
          <w:highlight w:val="white"/>
          <w:lang w:val="en-US"/>
        </w:rPr>
        <w:t>APPLICATION</w:t>
      </w:r>
      <w:r w:rsidRPr="00862446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862446">
        <w:rPr>
          <w:color w:val="FF0000"/>
          <w:sz w:val="20"/>
          <w:szCs w:val="20"/>
          <w:highlight w:val="white"/>
          <w:lang w:val="en-US"/>
        </w:rPr>
        <w:t>docBase</w:t>
      </w:r>
      <w:proofErr w:type="spellEnd"/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./</w:t>
      </w:r>
      <w:proofErr w:type="spellStart"/>
      <w:r w:rsidRPr="00862446">
        <w:rPr>
          <w:color w:val="0000FF"/>
          <w:sz w:val="20"/>
          <w:szCs w:val="20"/>
          <w:highlight w:val="white"/>
          <w:lang w:val="en-US"/>
        </w:rPr>
        <w:t>webapps</w:t>
      </w:r>
      <w:proofErr w:type="spellEnd"/>
      <w:r w:rsidRPr="00862446">
        <w:rPr>
          <w:color w:val="0000FF"/>
          <w:sz w:val="20"/>
          <w:szCs w:val="20"/>
          <w:highlight w:val="white"/>
          <w:lang w:val="en-US"/>
        </w:rPr>
        <w:t>/examples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  <w:r w:rsidRPr="00862446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862446">
        <w:rPr>
          <w:color w:val="FF0000"/>
          <w:sz w:val="20"/>
          <w:szCs w:val="20"/>
          <w:highlight w:val="white"/>
          <w:lang w:val="en-US"/>
        </w:rPr>
        <w:t>contextPath</w:t>
      </w:r>
      <w:proofErr w:type="spellEnd"/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/examples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  <w:r w:rsidRPr="00862446">
        <w:rPr>
          <w:sz w:val="20"/>
          <w:szCs w:val="20"/>
          <w:highlight w:val="white"/>
          <w:lang w:val="en-US"/>
        </w:rPr>
        <w:t xml:space="preserve"> </w:t>
      </w:r>
      <w:r w:rsidRPr="00862446">
        <w:rPr>
          <w:color w:val="0000FF"/>
          <w:sz w:val="20"/>
          <w:szCs w:val="20"/>
          <w:highlight w:val="white"/>
          <w:lang w:val="en-US"/>
        </w:rPr>
        <w:t>/&gt;</w:t>
      </w:r>
    </w:p>
    <w:p w14:paraId="1E1DE3D4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r w:rsidRPr="00862446">
        <w:rPr>
          <w:color w:val="A31515"/>
          <w:sz w:val="20"/>
          <w:szCs w:val="20"/>
          <w:highlight w:val="white"/>
          <w:lang w:val="en-US"/>
        </w:rPr>
        <w:t>APPLICATION</w:t>
      </w:r>
      <w:r w:rsidRPr="00862446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862446">
        <w:rPr>
          <w:color w:val="FF0000"/>
          <w:sz w:val="20"/>
          <w:szCs w:val="20"/>
          <w:highlight w:val="white"/>
          <w:lang w:val="en-US"/>
        </w:rPr>
        <w:t>docBase</w:t>
      </w:r>
      <w:proofErr w:type="spellEnd"/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./</w:t>
      </w:r>
      <w:proofErr w:type="spellStart"/>
      <w:r w:rsidRPr="00862446">
        <w:rPr>
          <w:color w:val="0000FF"/>
          <w:sz w:val="20"/>
          <w:szCs w:val="20"/>
          <w:highlight w:val="white"/>
          <w:lang w:val="en-US"/>
        </w:rPr>
        <w:t>webapps</w:t>
      </w:r>
      <w:proofErr w:type="spellEnd"/>
      <w:r w:rsidRPr="00862446">
        <w:rPr>
          <w:color w:val="0000FF"/>
          <w:sz w:val="20"/>
          <w:szCs w:val="20"/>
          <w:highlight w:val="white"/>
          <w:lang w:val="en-US"/>
        </w:rPr>
        <w:t>/app01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  <w:r w:rsidRPr="00862446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862446">
        <w:rPr>
          <w:color w:val="FF0000"/>
          <w:sz w:val="20"/>
          <w:szCs w:val="20"/>
          <w:highlight w:val="white"/>
          <w:lang w:val="en-US"/>
        </w:rPr>
        <w:t>contextPath</w:t>
      </w:r>
      <w:proofErr w:type="spellEnd"/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/app01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  <w:r w:rsidRPr="00862446">
        <w:rPr>
          <w:sz w:val="20"/>
          <w:szCs w:val="20"/>
          <w:highlight w:val="white"/>
          <w:lang w:val="en-US"/>
        </w:rPr>
        <w:t xml:space="preserve"> </w:t>
      </w:r>
      <w:r w:rsidRPr="00862446">
        <w:rPr>
          <w:color w:val="0000FF"/>
          <w:sz w:val="20"/>
          <w:szCs w:val="20"/>
          <w:highlight w:val="white"/>
          <w:lang w:val="en-US"/>
        </w:rPr>
        <w:t>/&gt;</w:t>
      </w:r>
    </w:p>
    <w:p w14:paraId="7BB9F8D1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862446">
        <w:rPr>
          <w:color w:val="0000FF"/>
          <w:sz w:val="20"/>
          <w:szCs w:val="20"/>
          <w:highlight w:val="white"/>
        </w:rPr>
        <w:t>&lt;/</w:t>
      </w:r>
      <w:r w:rsidRPr="00862446">
        <w:rPr>
          <w:color w:val="A31515"/>
          <w:sz w:val="20"/>
          <w:szCs w:val="20"/>
          <w:highlight w:val="white"/>
        </w:rPr>
        <w:t>WEBAPPS</w:t>
      </w:r>
      <w:r w:rsidRPr="00862446">
        <w:rPr>
          <w:color w:val="0000FF"/>
          <w:sz w:val="20"/>
          <w:szCs w:val="20"/>
          <w:highlight w:val="white"/>
        </w:rPr>
        <w:t>&gt;</w:t>
      </w:r>
    </w:p>
    <w:p w14:paraId="288B6659" w14:textId="77777777" w:rsidR="0047557E" w:rsidRPr="00862446" w:rsidRDefault="0047557E" w:rsidP="0047557E">
      <w:pPr>
        <w:jc w:val="left"/>
      </w:pPr>
      <w:proofErr w:type="spellStart"/>
      <w:proofErr w:type="gramStart"/>
      <w:r w:rsidRPr="00862446">
        <w:rPr>
          <w:highlight w:val="white"/>
          <w:lang w:val="en-US"/>
        </w:rPr>
        <w:t>docBase</w:t>
      </w:r>
      <w:proofErr w:type="spellEnd"/>
      <w:proofErr w:type="gramEnd"/>
      <w:r w:rsidRPr="00862446">
        <w:t xml:space="preserve"> – путь до каталога </w:t>
      </w:r>
      <w:r w:rsidRPr="00862446">
        <w:rPr>
          <w:lang w:val="en-US"/>
        </w:rPr>
        <w:t>web</w:t>
      </w:r>
      <w:r w:rsidRPr="00862446">
        <w:t xml:space="preserve">-приложения относительно каталога </w:t>
      </w:r>
      <w:proofErr w:type="spellStart"/>
      <w:r w:rsidRPr="00862446">
        <w:rPr>
          <w:lang w:val="en-US"/>
        </w:rPr>
        <w:t>Gelios</w:t>
      </w:r>
      <w:proofErr w:type="spellEnd"/>
      <w:r w:rsidRPr="00862446">
        <w:t>;</w:t>
      </w:r>
      <w:r w:rsidRPr="00862446">
        <w:br/>
      </w:r>
      <w:proofErr w:type="spellStart"/>
      <w:r w:rsidRPr="00862446">
        <w:rPr>
          <w:highlight w:val="white"/>
        </w:rPr>
        <w:t>contextPath</w:t>
      </w:r>
      <w:proofErr w:type="spellEnd"/>
      <w:r w:rsidRPr="00862446">
        <w:t xml:space="preserve"> – путь, по которому </w:t>
      </w:r>
      <w:r w:rsidRPr="00862446">
        <w:rPr>
          <w:lang w:val="en-US"/>
        </w:rPr>
        <w:t>web</w:t>
      </w:r>
      <w:r w:rsidRPr="00862446">
        <w:t>-приложение будет доступно в браузере.</w:t>
      </w:r>
    </w:p>
    <w:p w14:paraId="06E21C4F" w14:textId="77777777" w:rsidR="0047557E" w:rsidRPr="00862446" w:rsidRDefault="0047557E" w:rsidP="0047557E">
      <w:pPr>
        <w:jc w:val="left"/>
      </w:pPr>
    </w:p>
    <w:p w14:paraId="07B434F0" w14:textId="77777777" w:rsidR="0047557E" w:rsidRPr="00862446" w:rsidRDefault="0047557E" w:rsidP="0047557E">
      <w:pPr>
        <w:pStyle w:val="Gel10"/>
        <w:jc w:val="left"/>
      </w:pPr>
      <w:r w:rsidRPr="00862446">
        <w:t xml:space="preserve">Далее необходимо перезагрузить </w:t>
      </w:r>
      <w:proofErr w:type="spellStart"/>
      <w:r w:rsidRPr="00862446">
        <w:rPr>
          <w:lang w:val="en-US"/>
        </w:rPr>
        <w:t>Gelios</w:t>
      </w:r>
      <w:proofErr w:type="spellEnd"/>
      <w:r w:rsidRPr="00862446">
        <w:t>.</w:t>
      </w:r>
    </w:p>
    <w:p w14:paraId="46CDF37A" w14:textId="77777777" w:rsidR="0047557E" w:rsidRPr="00862446" w:rsidRDefault="0047557E" w:rsidP="0047557E">
      <w:pPr>
        <w:pStyle w:val="Gel10"/>
        <w:numPr>
          <w:ilvl w:val="0"/>
          <w:numId w:val="0"/>
        </w:numPr>
        <w:ind w:firstLine="567"/>
        <w:jc w:val="left"/>
        <w:rPr>
          <w:rStyle w:val="Gelf4"/>
        </w:rPr>
      </w:pPr>
      <w:r w:rsidRPr="00862446">
        <w:rPr>
          <w:rStyle w:val="Gelf4"/>
        </w:rPr>
        <w:t xml:space="preserve">После перезагрузки на заглавной странице </w:t>
      </w:r>
      <w:proofErr w:type="spellStart"/>
      <w:r w:rsidRPr="00862446">
        <w:rPr>
          <w:rStyle w:val="Gelf4"/>
        </w:rPr>
        <w:t>Gelios</w:t>
      </w:r>
      <w:proofErr w:type="spellEnd"/>
      <w:r w:rsidRPr="00862446">
        <w:rPr>
          <w:rStyle w:val="Gelf4"/>
        </w:rPr>
        <w:t xml:space="preserve"> появится ссылка на вновь созданное </w:t>
      </w:r>
      <w:proofErr w:type="spellStart"/>
      <w:r w:rsidRPr="00862446">
        <w:rPr>
          <w:rStyle w:val="Gelf4"/>
        </w:rPr>
        <w:t>web</w:t>
      </w:r>
      <w:proofErr w:type="spellEnd"/>
      <w:r w:rsidRPr="00862446">
        <w:rPr>
          <w:rStyle w:val="Gelf4"/>
        </w:rPr>
        <w:t>-приложение.</w:t>
      </w:r>
    </w:p>
    <w:p w14:paraId="2B64AA1D" w14:textId="282C4E8B" w:rsidR="0047557E" w:rsidRPr="00862446" w:rsidRDefault="0047557E" w:rsidP="0047557E">
      <w:pPr>
        <w:pStyle w:val="Gel10"/>
        <w:numPr>
          <w:ilvl w:val="0"/>
          <w:numId w:val="0"/>
        </w:numPr>
        <w:ind w:firstLine="567"/>
        <w:jc w:val="left"/>
        <w:rPr>
          <w:rStyle w:val="Gelf4"/>
        </w:rPr>
      </w:pPr>
      <w:r w:rsidRPr="00862446">
        <w:rPr>
          <w:rStyle w:val="Gelf4"/>
        </w:rPr>
        <w:t xml:space="preserve">При переходе по ссылке будет отображаться ошибка «Ресурс не найден», т.к. </w:t>
      </w:r>
      <w:proofErr w:type="spellStart"/>
      <w:r w:rsidRPr="00862446">
        <w:rPr>
          <w:rStyle w:val="Gelf4"/>
        </w:rPr>
        <w:t>web</w:t>
      </w:r>
      <w:proofErr w:type="spellEnd"/>
      <w:r w:rsidRPr="00862446">
        <w:rPr>
          <w:rStyle w:val="Gelf4"/>
        </w:rPr>
        <w:t>-приложение не содержит ни одной страницы/ресурса.</w:t>
      </w:r>
    </w:p>
    <w:p w14:paraId="4FDEE2D7" w14:textId="77777777" w:rsidR="0047557E" w:rsidRPr="00862446" w:rsidRDefault="0047557E" w:rsidP="0047557E">
      <w:pPr>
        <w:jc w:val="left"/>
      </w:pPr>
    </w:p>
    <w:p w14:paraId="34B136CF" w14:textId="77777777" w:rsidR="0047557E" w:rsidRPr="00862446" w:rsidRDefault="0047557E" w:rsidP="0047557E">
      <w:pPr>
        <w:pStyle w:val="Gel13"/>
        <w:rPr>
          <w:rFonts w:cs="Times New Roman"/>
        </w:rPr>
      </w:pPr>
      <w:bookmarkStart w:id="14" w:name="_Toc17882056"/>
      <w:r w:rsidRPr="00862446">
        <w:rPr>
          <w:rFonts w:cs="Times New Roman"/>
        </w:rPr>
        <w:lastRenderedPageBreak/>
        <w:t>Создание статического ресурса</w:t>
      </w:r>
      <w:bookmarkEnd w:id="14"/>
    </w:p>
    <w:p w14:paraId="7BD1B206" w14:textId="77777777" w:rsidR="0047557E" w:rsidRPr="00862446" w:rsidRDefault="0047557E" w:rsidP="0047557E">
      <w:pPr>
        <w:pStyle w:val="Gelf3"/>
      </w:pPr>
      <w:r w:rsidRPr="00862446">
        <w:t xml:space="preserve">Статический ресурс – это файл произвольного формата, который предназначен для загрузки/отображения в браузере в исходном виде: текстовые документы, файлы с </w:t>
      </w:r>
      <w:r w:rsidRPr="00862446">
        <w:rPr>
          <w:lang w:val="en-US"/>
        </w:rPr>
        <w:t>HTML</w:t>
      </w:r>
      <w:r w:rsidRPr="00862446">
        <w:t>-разметкой, изображения, видео.</w:t>
      </w:r>
    </w:p>
    <w:p w14:paraId="36A794BB" w14:textId="41699CE8" w:rsidR="0047557E" w:rsidRPr="00862446" w:rsidRDefault="0047557E" w:rsidP="0047557E">
      <w:pPr>
        <w:pStyle w:val="Gel10"/>
        <w:numPr>
          <w:ilvl w:val="0"/>
          <w:numId w:val="0"/>
        </w:numPr>
        <w:ind w:firstLine="567"/>
      </w:pPr>
      <w:r w:rsidRPr="00862446">
        <w:t xml:space="preserve">Для добавления статического ресурса файл необходимо скопировать в подкаталог </w:t>
      </w:r>
      <w:r w:rsidRPr="00862446">
        <w:rPr>
          <w:lang w:val="en-US"/>
        </w:rPr>
        <w:t>pages</w:t>
      </w:r>
      <w:r w:rsidRPr="00862446">
        <w:t>.</w:t>
      </w:r>
      <w:r w:rsidRPr="00862446">
        <w:br/>
      </w:r>
      <w:r w:rsidRPr="00862446">
        <w:rPr>
          <w:b/>
        </w:rPr>
        <w:t>Пример:</w:t>
      </w:r>
      <w:r w:rsidRPr="00862446">
        <w:rPr>
          <w:b/>
        </w:rPr>
        <w:br/>
      </w:r>
      <w:r w:rsidRPr="00862446">
        <w:t>/</w:t>
      </w:r>
      <w:r w:rsidRPr="00862446">
        <w:rPr>
          <w:lang w:val="en-US"/>
        </w:rPr>
        <w:t>pages</w:t>
      </w:r>
      <w:r w:rsidRPr="00862446">
        <w:t>/</w:t>
      </w:r>
      <w:r w:rsidRPr="00862446">
        <w:rPr>
          <w:lang w:val="en-US"/>
        </w:rPr>
        <w:t>text</w:t>
      </w:r>
      <w:r w:rsidRPr="00862446">
        <w:t>.</w:t>
      </w:r>
      <w:r w:rsidRPr="00862446">
        <w:rPr>
          <w:lang w:val="en-US"/>
        </w:rPr>
        <w:t>txt</w:t>
      </w:r>
      <w:r w:rsidRPr="00862446">
        <w:br/>
        <w:t>В данном случае файл будет доступен из браузера по ссылке:</w:t>
      </w:r>
      <w:r w:rsidRPr="00862446">
        <w:br/>
      </w:r>
      <w:hyperlink r:id="rId8" w:history="1">
        <w:r w:rsidRPr="00862446">
          <w:rPr>
            <w:rStyle w:val="af8"/>
            <w:rFonts w:eastAsia="Calibri"/>
            <w:lang w:val="en-US"/>
          </w:rPr>
          <w:t>http</w:t>
        </w:r>
        <w:r w:rsidRPr="00862446">
          <w:rPr>
            <w:rStyle w:val="af8"/>
            <w:rFonts w:eastAsia="Calibri"/>
          </w:rPr>
          <w:t>://</w:t>
        </w:r>
        <w:r w:rsidRPr="00862446">
          <w:rPr>
            <w:rStyle w:val="af8"/>
            <w:rFonts w:eastAsia="Calibri"/>
            <w:lang w:val="en-US"/>
          </w:rPr>
          <w:t>localhost</w:t>
        </w:r>
        <w:r w:rsidRPr="00862446">
          <w:rPr>
            <w:rStyle w:val="af8"/>
            <w:rFonts w:eastAsia="Calibri"/>
          </w:rPr>
          <w:t>:8085/</w:t>
        </w:r>
        <w:r w:rsidRPr="00862446">
          <w:rPr>
            <w:rStyle w:val="af8"/>
            <w:rFonts w:eastAsia="Calibri"/>
            <w:lang w:val="en-US"/>
          </w:rPr>
          <w:t>app</w:t>
        </w:r>
        <w:r w:rsidRPr="00862446">
          <w:rPr>
            <w:rStyle w:val="af8"/>
            <w:rFonts w:eastAsia="Calibri"/>
          </w:rPr>
          <w:t>01/</w:t>
        </w:r>
        <w:r w:rsidRPr="00862446">
          <w:rPr>
            <w:rStyle w:val="af8"/>
            <w:rFonts w:eastAsia="Calibri"/>
            <w:lang w:val="en-US"/>
          </w:rPr>
          <w:t>text</w:t>
        </w:r>
        <w:r w:rsidRPr="00862446">
          <w:rPr>
            <w:rStyle w:val="af8"/>
            <w:rFonts w:eastAsia="Calibri"/>
          </w:rPr>
          <w:t>.</w:t>
        </w:r>
        <w:r w:rsidRPr="00862446">
          <w:rPr>
            <w:rStyle w:val="af8"/>
            <w:rFonts w:eastAsia="Calibri"/>
            <w:lang w:val="en-US"/>
          </w:rPr>
          <w:t>txt</w:t>
        </w:r>
      </w:hyperlink>
    </w:p>
    <w:p w14:paraId="560189D9" w14:textId="0BB5428E" w:rsidR="0047557E" w:rsidRPr="00862446" w:rsidRDefault="0047557E" w:rsidP="0047557E">
      <w:pPr>
        <w:jc w:val="left"/>
      </w:pPr>
      <w:r w:rsidRPr="00862446">
        <w:t xml:space="preserve">Также можно файл разместить в подкаталог </w:t>
      </w:r>
      <w:r w:rsidRPr="00862446">
        <w:rPr>
          <w:lang w:val="en-US"/>
        </w:rPr>
        <w:t>pages</w:t>
      </w:r>
      <w:r w:rsidRPr="00862446">
        <w:t xml:space="preserve"> произвольной вложенности.</w:t>
      </w:r>
      <w:r w:rsidRPr="00862446">
        <w:br/>
      </w:r>
      <w:r w:rsidRPr="00862446">
        <w:rPr>
          <w:b/>
        </w:rPr>
        <w:t>Пример:</w:t>
      </w:r>
      <w:r w:rsidRPr="00862446">
        <w:rPr>
          <w:b/>
        </w:rPr>
        <w:br/>
      </w:r>
      <w:r w:rsidRPr="00862446">
        <w:t>/</w:t>
      </w:r>
      <w:r w:rsidRPr="00862446">
        <w:rPr>
          <w:lang w:val="en-US"/>
        </w:rPr>
        <w:t>pages</w:t>
      </w:r>
      <w:r w:rsidRPr="00862446">
        <w:t>/</w:t>
      </w:r>
      <w:r w:rsidRPr="00862446">
        <w:rPr>
          <w:lang w:val="en-US"/>
        </w:rPr>
        <w:t>files</w:t>
      </w:r>
      <w:r w:rsidRPr="00862446">
        <w:t>/</w:t>
      </w:r>
      <w:r w:rsidRPr="00862446">
        <w:rPr>
          <w:lang w:val="en-US"/>
        </w:rPr>
        <w:t>text</w:t>
      </w:r>
      <w:r w:rsidRPr="00862446">
        <w:t>.</w:t>
      </w:r>
      <w:r w:rsidRPr="00862446">
        <w:rPr>
          <w:lang w:val="en-US"/>
        </w:rPr>
        <w:t>txt</w:t>
      </w:r>
      <w:r w:rsidRPr="00862446">
        <w:br/>
        <w:t>В данном случае файл будет доступен из браузера по ссылке:</w:t>
      </w:r>
      <w:r w:rsidRPr="00862446">
        <w:br/>
      </w:r>
      <w:hyperlink r:id="rId9" w:history="1">
        <w:r w:rsidRPr="00862446">
          <w:rPr>
            <w:rStyle w:val="af8"/>
            <w:lang w:val="en-US"/>
          </w:rPr>
          <w:t>http</w:t>
        </w:r>
        <w:r w:rsidRPr="00862446">
          <w:rPr>
            <w:rStyle w:val="af8"/>
          </w:rPr>
          <w:t>://</w:t>
        </w:r>
        <w:r w:rsidRPr="00862446">
          <w:rPr>
            <w:rStyle w:val="af8"/>
            <w:lang w:val="en-US"/>
          </w:rPr>
          <w:t>localhost</w:t>
        </w:r>
        <w:r w:rsidRPr="00862446">
          <w:rPr>
            <w:rStyle w:val="af8"/>
          </w:rPr>
          <w:t>:8085/</w:t>
        </w:r>
        <w:r w:rsidRPr="00862446">
          <w:rPr>
            <w:rStyle w:val="af8"/>
            <w:lang w:val="en-US"/>
          </w:rPr>
          <w:t>app</w:t>
        </w:r>
        <w:r w:rsidRPr="00862446">
          <w:rPr>
            <w:rStyle w:val="af8"/>
          </w:rPr>
          <w:t>01/</w:t>
        </w:r>
        <w:r w:rsidRPr="00862446">
          <w:rPr>
            <w:rStyle w:val="af8"/>
            <w:lang w:val="en-US"/>
          </w:rPr>
          <w:t>files</w:t>
        </w:r>
        <w:r w:rsidRPr="00862446">
          <w:rPr>
            <w:rStyle w:val="af8"/>
          </w:rPr>
          <w:t>/</w:t>
        </w:r>
        <w:r w:rsidRPr="00862446">
          <w:rPr>
            <w:rStyle w:val="af8"/>
            <w:lang w:val="en-US"/>
          </w:rPr>
          <w:t>text</w:t>
        </w:r>
        <w:r w:rsidRPr="00862446">
          <w:rPr>
            <w:rStyle w:val="af8"/>
          </w:rPr>
          <w:t>.</w:t>
        </w:r>
        <w:r w:rsidRPr="00862446">
          <w:rPr>
            <w:rStyle w:val="af8"/>
            <w:lang w:val="en-US"/>
          </w:rPr>
          <w:t>txt</w:t>
        </w:r>
      </w:hyperlink>
    </w:p>
    <w:p w14:paraId="1412215A" w14:textId="77777777" w:rsidR="0047557E" w:rsidRPr="00862446" w:rsidRDefault="0047557E" w:rsidP="0047557E">
      <w:pPr>
        <w:jc w:val="left"/>
      </w:pPr>
    </w:p>
    <w:p w14:paraId="1696332B" w14:textId="77777777" w:rsidR="0047557E" w:rsidRPr="00862446" w:rsidRDefault="0047557E" w:rsidP="0047557E">
      <w:pPr>
        <w:pStyle w:val="Gel13"/>
        <w:rPr>
          <w:rFonts w:cs="Times New Roman"/>
        </w:rPr>
      </w:pPr>
      <w:bookmarkStart w:id="15" w:name="_Toc17882057"/>
      <w:r w:rsidRPr="00862446">
        <w:rPr>
          <w:rFonts w:cs="Times New Roman"/>
        </w:rPr>
        <w:lastRenderedPageBreak/>
        <w:t>Создание динамического ресурса</w:t>
      </w:r>
      <w:bookmarkEnd w:id="15"/>
    </w:p>
    <w:p w14:paraId="1B35B850" w14:textId="77777777" w:rsidR="0047557E" w:rsidRPr="00862446" w:rsidRDefault="0047557E" w:rsidP="0047557E">
      <w:pPr>
        <w:jc w:val="left"/>
      </w:pPr>
    </w:p>
    <w:p w14:paraId="76EC97AC" w14:textId="77777777" w:rsidR="0047557E" w:rsidRPr="00862446" w:rsidRDefault="0047557E" w:rsidP="0047557E">
      <w:pPr>
        <w:pStyle w:val="Gelf3"/>
      </w:pPr>
      <w:r w:rsidRPr="00862446">
        <w:t xml:space="preserve">Динамический ресурс – документ, содержимое которого формируется в процессе выполнения запроса. Состоит из двух файлов: файл конфигурации и шаблон страницы на языке </w:t>
      </w:r>
      <w:r w:rsidRPr="00862446">
        <w:rPr>
          <w:lang w:val="en-US"/>
        </w:rPr>
        <w:t>XSL</w:t>
      </w:r>
      <w:r w:rsidRPr="00862446">
        <w:t>.</w:t>
      </w:r>
    </w:p>
    <w:p w14:paraId="6D838DAE" w14:textId="77777777" w:rsidR="0047557E" w:rsidRPr="00862446" w:rsidRDefault="0047557E" w:rsidP="0047557E">
      <w:pPr>
        <w:jc w:val="left"/>
      </w:pPr>
      <w:r w:rsidRPr="00862446">
        <w:t xml:space="preserve">Для создания динамического ресурса необходимо в подкаталоге </w:t>
      </w:r>
      <w:r w:rsidRPr="00862446">
        <w:rPr>
          <w:lang w:val="en-US"/>
        </w:rPr>
        <w:t>pages</w:t>
      </w:r>
      <w:r w:rsidRPr="00862446">
        <w:t xml:space="preserve"> создать подкаталог ресурса и в нем необходимые файлы.</w:t>
      </w:r>
      <w:r w:rsidRPr="00862446">
        <w:br/>
      </w:r>
      <w:r w:rsidRPr="00862446">
        <w:rPr>
          <w:b/>
        </w:rPr>
        <w:t>Пример:</w:t>
      </w:r>
      <w:r w:rsidRPr="00862446">
        <w:rPr>
          <w:b/>
        </w:rPr>
        <w:br/>
      </w:r>
      <w:r w:rsidRPr="00862446">
        <w:t>/</w:t>
      </w:r>
      <w:r w:rsidRPr="00862446">
        <w:rPr>
          <w:lang w:val="en-US"/>
        </w:rPr>
        <w:t>pages</w:t>
      </w:r>
      <w:r w:rsidRPr="00862446">
        <w:t>/</w:t>
      </w:r>
      <w:proofErr w:type="spellStart"/>
      <w:r w:rsidRPr="00862446">
        <w:rPr>
          <w:lang w:val="en-US"/>
        </w:rPr>
        <w:t>requestdata</w:t>
      </w:r>
      <w:proofErr w:type="spellEnd"/>
      <w:r w:rsidRPr="00862446">
        <w:br/>
        <w:t>/</w:t>
      </w:r>
      <w:r w:rsidRPr="00862446">
        <w:rPr>
          <w:lang w:val="en-US"/>
        </w:rPr>
        <w:t>pages</w:t>
      </w:r>
      <w:r w:rsidRPr="00862446">
        <w:t>/</w:t>
      </w:r>
      <w:proofErr w:type="spellStart"/>
      <w:r w:rsidRPr="00862446">
        <w:rPr>
          <w:lang w:val="en-US"/>
        </w:rPr>
        <w:t>requestdata</w:t>
      </w:r>
      <w:proofErr w:type="spellEnd"/>
      <w:r w:rsidRPr="00862446">
        <w:t>/</w:t>
      </w:r>
      <w:proofErr w:type="spellStart"/>
      <w:r w:rsidRPr="00862446">
        <w:rPr>
          <w:lang w:val="en-US"/>
        </w:rPr>
        <w:t>infcfg</w:t>
      </w:r>
      <w:proofErr w:type="spellEnd"/>
      <w:r w:rsidRPr="00862446">
        <w:t>.</w:t>
      </w:r>
      <w:r w:rsidRPr="00862446">
        <w:rPr>
          <w:lang w:val="en-US"/>
        </w:rPr>
        <w:t>xml</w:t>
      </w:r>
      <w:r w:rsidRPr="00862446">
        <w:t xml:space="preserve"> – файл конфигурации</w:t>
      </w:r>
      <w:r w:rsidRPr="00862446">
        <w:br/>
        <w:t>/</w:t>
      </w:r>
      <w:r w:rsidRPr="00862446">
        <w:rPr>
          <w:lang w:val="en-US"/>
        </w:rPr>
        <w:t>pages</w:t>
      </w:r>
      <w:r w:rsidRPr="00862446">
        <w:t>/</w:t>
      </w:r>
      <w:proofErr w:type="spellStart"/>
      <w:r w:rsidRPr="00862446">
        <w:rPr>
          <w:lang w:val="en-US"/>
        </w:rPr>
        <w:t>requestdata</w:t>
      </w:r>
      <w:proofErr w:type="spellEnd"/>
      <w:r w:rsidRPr="00862446">
        <w:t>/</w:t>
      </w:r>
      <w:proofErr w:type="spellStart"/>
      <w:r w:rsidRPr="00862446">
        <w:rPr>
          <w:lang w:val="en-US"/>
        </w:rPr>
        <w:t>requestdata</w:t>
      </w:r>
      <w:proofErr w:type="spellEnd"/>
      <w:r w:rsidRPr="00862446">
        <w:t>.</w:t>
      </w:r>
      <w:proofErr w:type="spellStart"/>
      <w:r w:rsidRPr="00862446">
        <w:rPr>
          <w:lang w:val="en-US"/>
        </w:rPr>
        <w:t>xsl</w:t>
      </w:r>
      <w:proofErr w:type="spellEnd"/>
      <w:r w:rsidRPr="00862446">
        <w:t xml:space="preserve"> –шаблон</w:t>
      </w:r>
    </w:p>
    <w:p w14:paraId="6ADF3123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862446">
        <w:t xml:space="preserve">Содержимое файла </w:t>
      </w:r>
      <w:proofErr w:type="spellStart"/>
      <w:r w:rsidRPr="00862446">
        <w:rPr>
          <w:lang w:val="en-US"/>
        </w:rPr>
        <w:t>infcfg</w:t>
      </w:r>
      <w:proofErr w:type="spellEnd"/>
      <w:r w:rsidRPr="00862446">
        <w:t>.</w:t>
      </w:r>
      <w:r w:rsidRPr="00862446">
        <w:rPr>
          <w:lang w:val="en-US"/>
        </w:rPr>
        <w:t>xml</w:t>
      </w:r>
      <w:r w:rsidRPr="00862446">
        <w:t>:</w:t>
      </w:r>
      <w:r w:rsidRPr="00862446">
        <w:br/>
      </w:r>
      <w:r w:rsidRPr="00862446">
        <w:rPr>
          <w:color w:val="0000FF"/>
          <w:sz w:val="20"/>
          <w:szCs w:val="20"/>
        </w:rPr>
        <w:t>&lt;?</w:t>
      </w:r>
      <w:r w:rsidRPr="00862446">
        <w:rPr>
          <w:color w:val="A31515"/>
          <w:sz w:val="20"/>
          <w:szCs w:val="20"/>
          <w:lang w:val="en-US"/>
        </w:rPr>
        <w:t>xml</w:t>
      </w:r>
      <w:r w:rsidRPr="00862446">
        <w:rPr>
          <w:sz w:val="20"/>
          <w:szCs w:val="20"/>
        </w:rPr>
        <w:t xml:space="preserve"> </w:t>
      </w:r>
      <w:r w:rsidRPr="00862446">
        <w:rPr>
          <w:color w:val="000080"/>
          <w:sz w:val="20"/>
          <w:szCs w:val="20"/>
          <w:lang w:val="en-US"/>
        </w:rPr>
        <w:t>version</w:t>
      </w:r>
      <w:r w:rsidRPr="00862446">
        <w:rPr>
          <w:color w:val="000080"/>
          <w:sz w:val="20"/>
          <w:szCs w:val="20"/>
        </w:rPr>
        <w:t>="1.0"</w:t>
      </w:r>
      <w:r w:rsidRPr="00862446">
        <w:rPr>
          <w:sz w:val="20"/>
          <w:szCs w:val="20"/>
        </w:rPr>
        <w:t xml:space="preserve"> </w:t>
      </w:r>
      <w:r w:rsidRPr="00862446">
        <w:rPr>
          <w:color w:val="000080"/>
          <w:sz w:val="20"/>
          <w:szCs w:val="20"/>
          <w:lang w:val="en-US"/>
        </w:rPr>
        <w:t>encoding</w:t>
      </w:r>
      <w:r w:rsidRPr="00862446">
        <w:rPr>
          <w:color w:val="000080"/>
          <w:sz w:val="20"/>
          <w:szCs w:val="20"/>
        </w:rPr>
        <w:t>="</w:t>
      </w:r>
      <w:proofErr w:type="spellStart"/>
      <w:r w:rsidRPr="00862446">
        <w:rPr>
          <w:color w:val="000080"/>
          <w:sz w:val="20"/>
          <w:szCs w:val="20"/>
          <w:lang w:val="en-US"/>
        </w:rPr>
        <w:t>utf</w:t>
      </w:r>
      <w:proofErr w:type="spellEnd"/>
      <w:r w:rsidRPr="00862446">
        <w:rPr>
          <w:color w:val="000080"/>
          <w:sz w:val="20"/>
          <w:szCs w:val="20"/>
        </w:rPr>
        <w:t>-8"</w:t>
      </w:r>
      <w:r w:rsidRPr="00862446">
        <w:rPr>
          <w:color w:val="0000FF"/>
          <w:sz w:val="20"/>
          <w:szCs w:val="20"/>
        </w:rPr>
        <w:t>?&gt;</w:t>
      </w:r>
    </w:p>
    <w:p w14:paraId="0F6CFF55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FF"/>
          <w:sz w:val="20"/>
          <w:szCs w:val="20"/>
          <w:lang w:val="en-US"/>
        </w:rPr>
        <w:t>&lt;</w:t>
      </w:r>
      <w:proofErr w:type="spellStart"/>
      <w:r w:rsidRPr="00862446">
        <w:rPr>
          <w:color w:val="A31515"/>
          <w:sz w:val="20"/>
          <w:szCs w:val="20"/>
          <w:lang w:val="en-US"/>
        </w:rPr>
        <w:t>Params</w:t>
      </w:r>
      <w:proofErr w:type="spellEnd"/>
      <w:r w:rsidRPr="00862446">
        <w:rPr>
          <w:sz w:val="20"/>
          <w:szCs w:val="20"/>
          <w:lang w:val="en-US"/>
        </w:rPr>
        <w:t xml:space="preserve"> </w:t>
      </w:r>
      <w:r w:rsidRPr="00862446">
        <w:rPr>
          <w:color w:val="FF0000"/>
          <w:sz w:val="20"/>
          <w:szCs w:val="20"/>
          <w:lang w:val="en-US"/>
        </w:rPr>
        <w:t>cache</w:t>
      </w:r>
      <w:r w:rsidRPr="00862446">
        <w:rPr>
          <w:color w:val="000000"/>
          <w:sz w:val="20"/>
          <w:szCs w:val="20"/>
          <w:lang w:val="en-US"/>
        </w:rPr>
        <w:t>="</w:t>
      </w:r>
      <w:r w:rsidRPr="00862446">
        <w:rPr>
          <w:color w:val="0000FF"/>
          <w:sz w:val="20"/>
          <w:szCs w:val="20"/>
          <w:lang w:val="en-US"/>
        </w:rPr>
        <w:t>false</w:t>
      </w:r>
      <w:r w:rsidRPr="00862446">
        <w:rPr>
          <w:color w:val="000000"/>
          <w:sz w:val="20"/>
          <w:szCs w:val="20"/>
          <w:lang w:val="en-US"/>
        </w:rPr>
        <w:t>"</w:t>
      </w:r>
      <w:r w:rsidRPr="00862446">
        <w:rPr>
          <w:sz w:val="20"/>
          <w:szCs w:val="20"/>
          <w:lang w:val="en-US"/>
        </w:rPr>
        <w:t xml:space="preserve"> </w:t>
      </w:r>
      <w:r w:rsidRPr="00862446">
        <w:rPr>
          <w:color w:val="FF0000"/>
          <w:sz w:val="20"/>
          <w:szCs w:val="20"/>
          <w:lang w:val="en-US"/>
        </w:rPr>
        <w:t>transformer</w:t>
      </w:r>
      <w:r w:rsidRPr="00862446">
        <w:rPr>
          <w:color w:val="000000"/>
          <w:sz w:val="20"/>
          <w:szCs w:val="20"/>
          <w:lang w:val="en-US"/>
        </w:rPr>
        <w:t>="</w:t>
      </w:r>
      <w:r w:rsidRPr="00862446">
        <w:rPr>
          <w:color w:val="0000FF"/>
          <w:sz w:val="20"/>
          <w:szCs w:val="20"/>
          <w:lang w:val="en-US"/>
        </w:rPr>
        <w:t>requestdata.xsl</w:t>
      </w:r>
      <w:r w:rsidRPr="00862446">
        <w:rPr>
          <w:color w:val="000000"/>
          <w:sz w:val="20"/>
          <w:szCs w:val="20"/>
          <w:lang w:val="en-US"/>
        </w:rPr>
        <w:t>"</w:t>
      </w:r>
      <w:r w:rsidRPr="00862446">
        <w:rPr>
          <w:color w:val="0000FF"/>
          <w:sz w:val="20"/>
          <w:szCs w:val="20"/>
          <w:lang w:val="en-US"/>
        </w:rPr>
        <w:t>&gt;</w:t>
      </w:r>
    </w:p>
    <w:p w14:paraId="638C1DD8" w14:textId="77777777" w:rsidR="0047557E" w:rsidRPr="00862446" w:rsidRDefault="0047557E" w:rsidP="0047557E">
      <w:pPr>
        <w:jc w:val="left"/>
        <w:rPr>
          <w:color w:val="0000FF"/>
          <w:sz w:val="20"/>
          <w:szCs w:val="20"/>
        </w:rPr>
      </w:pPr>
      <w:r w:rsidRPr="00862446">
        <w:rPr>
          <w:color w:val="0000FF"/>
          <w:sz w:val="20"/>
          <w:szCs w:val="20"/>
        </w:rPr>
        <w:t>&lt;/</w:t>
      </w:r>
      <w:proofErr w:type="spellStart"/>
      <w:r w:rsidRPr="00862446">
        <w:rPr>
          <w:color w:val="A31515"/>
          <w:sz w:val="20"/>
          <w:szCs w:val="20"/>
        </w:rPr>
        <w:t>Params</w:t>
      </w:r>
      <w:proofErr w:type="spellEnd"/>
      <w:r w:rsidRPr="00862446">
        <w:rPr>
          <w:color w:val="0000FF"/>
          <w:sz w:val="20"/>
          <w:szCs w:val="20"/>
        </w:rPr>
        <w:t>&gt;</w:t>
      </w:r>
    </w:p>
    <w:p w14:paraId="1161C9A1" w14:textId="77777777" w:rsidR="0047557E" w:rsidRPr="00862446" w:rsidRDefault="0047557E" w:rsidP="0047557E">
      <w:pPr>
        <w:jc w:val="left"/>
      </w:pPr>
      <w:proofErr w:type="gramStart"/>
      <w:r w:rsidRPr="00862446">
        <w:rPr>
          <w:lang w:val="en-US"/>
        </w:rPr>
        <w:t>transformer</w:t>
      </w:r>
      <w:proofErr w:type="gramEnd"/>
      <w:r w:rsidRPr="00862446">
        <w:t xml:space="preserve"> – наименование файла с шаблоном</w:t>
      </w:r>
    </w:p>
    <w:p w14:paraId="6F80D703" w14:textId="77777777" w:rsidR="0047557E" w:rsidRPr="00862446" w:rsidRDefault="0047557E" w:rsidP="0047557E">
      <w:pPr>
        <w:autoSpaceDE w:val="0"/>
        <w:autoSpaceDN w:val="0"/>
        <w:adjustRightInd w:val="0"/>
        <w:spacing w:after="0"/>
        <w:ind w:firstLine="0"/>
        <w:jc w:val="left"/>
        <w:rPr>
          <w:sz w:val="20"/>
          <w:szCs w:val="20"/>
        </w:rPr>
      </w:pPr>
      <w:r w:rsidRPr="00862446">
        <w:rPr>
          <w:b/>
        </w:rPr>
        <w:t xml:space="preserve">Пример содержимого файла </w:t>
      </w:r>
      <w:proofErr w:type="spellStart"/>
      <w:r w:rsidRPr="00862446">
        <w:rPr>
          <w:b/>
          <w:lang w:val="en-US"/>
        </w:rPr>
        <w:t>requestdata</w:t>
      </w:r>
      <w:proofErr w:type="spellEnd"/>
      <w:r w:rsidRPr="00862446">
        <w:rPr>
          <w:b/>
        </w:rPr>
        <w:t>.</w:t>
      </w:r>
      <w:proofErr w:type="spellStart"/>
      <w:r w:rsidRPr="00862446">
        <w:rPr>
          <w:b/>
          <w:lang w:val="en-US"/>
        </w:rPr>
        <w:t>xsl</w:t>
      </w:r>
      <w:proofErr w:type="spellEnd"/>
      <w:r w:rsidRPr="00862446">
        <w:rPr>
          <w:b/>
        </w:rPr>
        <w:t>:</w:t>
      </w:r>
      <w:r w:rsidRPr="00862446">
        <w:rPr>
          <w:b/>
        </w:rPr>
        <w:br/>
      </w:r>
      <w:r w:rsidRPr="00862446">
        <w:rPr>
          <w:color w:val="0000FF"/>
          <w:sz w:val="20"/>
          <w:szCs w:val="20"/>
          <w:highlight w:val="white"/>
        </w:rPr>
        <w:t>&lt;?</w:t>
      </w:r>
      <w:r w:rsidRPr="00862446">
        <w:rPr>
          <w:color w:val="A31515"/>
          <w:sz w:val="20"/>
          <w:szCs w:val="20"/>
          <w:highlight w:val="white"/>
          <w:lang w:val="en-US"/>
        </w:rPr>
        <w:t>xml</w:t>
      </w:r>
      <w:r w:rsidRPr="00862446">
        <w:rPr>
          <w:sz w:val="20"/>
          <w:szCs w:val="20"/>
          <w:highlight w:val="white"/>
        </w:rPr>
        <w:t xml:space="preserve"> </w:t>
      </w:r>
      <w:r w:rsidRPr="00862446">
        <w:rPr>
          <w:color w:val="000080"/>
          <w:sz w:val="20"/>
          <w:szCs w:val="20"/>
          <w:highlight w:val="white"/>
          <w:lang w:val="en-US"/>
        </w:rPr>
        <w:t>version</w:t>
      </w:r>
      <w:r w:rsidRPr="00862446">
        <w:rPr>
          <w:color w:val="000080"/>
          <w:sz w:val="20"/>
          <w:szCs w:val="20"/>
          <w:highlight w:val="white"/>
        </w:rPr>
        <w:t>="1.0"</w:t>
      </w:r>
      <w:r w:rsidRPr="00862446">
        <w:rPr>
          <w:sz w:val="20"/>
          <w:szCs w:val="20"/>
          <w:highlight w:val="white"/>
        </w:rPr>
        <w:t xml:space="preserve"> </w:t>
      </w:r>
      <w:r w:rsidRPr="00862446">
        <w:rPr>
          <w:color w:val="000080"/>
          <w:sz w:val="20"/>
          <w:szCs w:val="20"/>
          <w:highlight w:val="white"/>
          <w:lang w:val="en-US"/>
        </w:rPr>
        <w:t>encoding</w:t>
      </w:r>
      <w:r w:rsidRPr="00862446">
        <w:rPr>
          <w:color w:val="000080"/>
          <w:sz w:val="20"/>
          <w:szCs w:val="20"/>
          <w:highlight w:val="white"/>
        </w:rPr>
        <w:t>="</w:t>
      </w:r>
      <w:proofErr w:type="spellStart"/>
      <w:r w:rsidRPr="00862446">
        <w:rPr>
          <w:color w:val="000080"/>
          <w:sz w:val="20"/>
          <w:szCs w:val="20"/>
          <w:highlight w:val="white"/>
          <w:lang w:val="en-US"/>
        </w:rPr>
        <w:t>utf</w:t>
      </w:r>
      <w:proofErr w:type="spellEnd"/>
      <w:r w:rsidRPr="00862446">
        <w:rPr>
          <w:color w:val="000080"/>
          <w:sz w:val="20"/>
          <w:szCs w:val="20"/>
          <w:highlight w:val="white"/>
        </w:rPr>
        <w:t>-8"</w:t>
      </w:r>
      <w:r w:rsidRPr="00862446">
        <w:rPr>
          <w:color w:val="0000FF"/>
          <w:sz w:val="20"/>
          <w:szCs w:val="20"/>
          <w:highlight w:val="white"/>
        </w:rPr>
        <w:t>?&gt;</w:t>
      </w:r>
    </w:p>
    <w:p w14:paraId="3CC590C4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xsl</w:t>
      </w:r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:stylesheet</w:t>
      </w:r>
      <w:proofErr w:type="spellEnd"/>
      <w:proofErr w:type="gramEnd"/>
      <w:r w:rsidRPr="00862446">
        <w:rPr>
          <w:sz w:val="20"/>
          <w:szCs w:val="20"/>
          <w:highlight w:val="white"/>
          <w:lang w:val="en-US"/>
        </w:rPr>
        <w:t xml:space="preserve"> </w:t>
      </w:r>
      <w:r w:rsidRPr="00862446">
        <w:rPr>
          <w:color w:val="FF0000"/>
          <w:sz w:val="20"/>
          <w:szCs w:val="20"/>
          <w:highlight w:val="white"/>
          <w:lang w:val="en-US"/>
        </w:rPr>
        <w:t>version</w:t>
      </w:r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1.0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  <w:r w:rsidRPr="00862446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862446">
        <w:rPr>
          <w:color w:val="FF0000"/>
          <w:sz w:val="20"/>
          <w:szCs w:val="20"/>
          <w:highlight w:val="white"/>
          <w:lang w:val="en-US"/>
        </w:rPr>
        <w:t>xmlns:xsl</w:t>
      </w:r>
      <w:proofErr w:type="spellEnd"/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http://www.w3.org/1999/XSL/Transform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024F80A7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ab/>
      </w:r>
    </w:p>
    <w:p w14:paraId="3F074B27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xsl</w:t>
      </w:r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:output</w:t>
      </w:r>
      <w:proofErr w:type="spellEnd"/>
      <w:proofErr w:type="gramEnd"/>
      <w:r w:rsidRPr="00862446">
        <w:rPr>
          <w:sz w:val="20"/>
          <w:szCs w:val="20"/>
          <w:highlight w:val="white"/>
          <w:lang w:val="en-US"/>
        </w:rPr>
        <w:t xml:space="preserve"> </w:t>
      </w:r>
      <w:r w:rsidRPr="00862446">
        <w:rPr>
          <w:color w:val="FF0000"/>
          <w:sz w:val="20"/>
          <w:szCs w:val="20"/>
          <w:highlight w:val="white"/>
          <w:lang w:val="en-US"/>
        </w:rPr>
        <w:t>method</w:t>
      </w:r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html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  <w:r w:rsidRPr="00862446">
        <w:rPr>
          <w:sz w:val="20"/>
          <w:szCs w:val="20"/>
          <w:highlight w:val="white"/>
          <w:lang w:val="en-US"/>
        </w:rPr>
        <w:t xml:space="preserve"> </w:t>
      </w:r>
      <w:r w:rsidRPr="00862446">
        <w:rPr>
          <w:color w:val="FF0000"/>
          <w:sz w:val="20"/>
          <w:szCs w:val="20"/>
          <w:highlight w:val="white"/>
          <w:lang w:val="en-US"/>
        </w:rPr>
        <w:t>indent</w:t>
      </w:r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yes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  <w:r w:rsidRPr="00862446">
        <w:rPr>
          <w:sz w:val="20"/>
          <w:szCs w:val="20"/>
          <w:highlight w:val="white"/>
          <w:lang w:val="en-US"/>
        </w:rPr>
        <w:t xml:space="preserve"> </w:t>
      </w:r>
      <w:r w:rsidRPr="00862446">
        <w:rPr>
          <w:color w:val="FF0000"/>
          <w:sz w:val="20"/>
          <w:szCs w:val="20"/>
          <w:highlight w:val="white"/>
          <w:lang w:val="en-US"/>
        </w:rPr>
        <w:t>encoding</w:t>
      </w:r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utf-8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  <w:r w:rsidRPr="00862446">
        <w:rPr>
          <w:color w:val="0000FF"/>
          <w:sz w:val="20"/>
          <w:szCs w:val="20"/>
          <w:highlight w:val="white"/>
          <w:lang w:val="en-US"/>
        </w:rPr>
        <w:t>/&gt;</w:t>
      </w:r>
    </w:p>
    <w:p w14:paraId="15DAF1C3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</w:t>
      </w:r>
    </w:p>
    <w:p w14:paraId="0B79811D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xsl</w:t>
      </w:r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:template</w:t>
      </w:r>
      <w:proofErr w:type="spellEnd"/>
      <w:proofErr w:type="gramEnd"/>
      <w:r w:rsidRPr="00862446">
        <w:rPr>
          <w:sz w:val="20"/>
          <w:szCs w:val="20"/>
          <w:highlight w:val="white"/>
          <w:lang w:val="en-US"/>
        </w:rPr>
        <w:t xml:space="preserve"> </w:t>
      </w:r>
      <w:r w:rsidRPr="00862446">
        <w:rPr>
          <w:color w:val="FF0000"/>
          <w:sz w:val="20"/>
          <w:szCs w:val="20"/>
          <w:highlight w:val="white"/>
          <w:lang w:val="en-US"/>
        </w:rPr>
        <w:t>match</w:t>
      </w:r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/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4F5ADCA6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html</w:t>
      </w:r>
      <w:proofErr w:type="gram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6BCF9F19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head</w:t>
      </w:r>
      <w:proofErr w:type="gram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17177746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  </w:t>
      </w:r>
      <w:r w:rsidRPr="00862446">
        <w:rPr>
          <w:color w:val="0000FF"/>
          <w:sz w:val="20"/>
          <w:szCs w:val="20"/>
          <w:highlight w:val="white"/>
        </w:rPr>
        <w:t>&lt;</w:t>
      </w:r>
      <w:proofErr w:type="spellStart"/>
      <w:r w:rsidRPr="00862446">
        <w:rPr>
          <w:color w:val="A31515"/>
          <w:sz w:val="20"/>
          <w:szCs w:val="20"/>
          <w:highlight w:val="white"/>
        </w:rPr>
        <w:t>title</w:t>
      </w:r>
      <w:proofErr w:type="spellEnd"/>
      <w:r w:rsidRPr="00862446">
        <w:rPr>
          <w:color w:val="0000FF"/>
          <w:sz w:val="20"/>
          <w:szCs w:val="20"/>
          <w:highlight w:val="white"/>
        </w:rPr>
        <w:t>&gt;</w:t>
      </w:r>
      <w:r w:rsidRPr="00862446">
        <w:rPr>
          <w:color w:val="000000"/>
          <w:sz w:val="20"/>
          <w:szCs w:val="20"/>
          <w:highlight w:val="white"/>
        </w:rPr>
        <w:t>Динамическая страница</w:t>
      </w:r>
      <w:r w:rsidRPr="00862446">
        <w:rPr>
          <w:color w:val="0000FF"/>
          <w:sz w:val="20"/>
          <w:szCs w:val="20"/>
          <w:highlight w:val="white"/>
        </w:rPr>
        <w:t>&lt;/</w:t>
      </w:r>
      <w:proofErr w:type="spellStart"/>
      <w:r w:rsidRPr="00862446">
        <w:rPr>
          <w:color w:val="A31515"/>
          <w:sz w:val="20"/>
          <w:szCs w:val="20"/>
          <w:highlight w:val="white"/>
        </w:rPr>
        <w:t>title</w:t>
      </w:r>
      <w:proofErr w:type="spellEnd"/>
      <w:r w:rsidRPr="00862446">
        <w:rPr>
          <w:color w:val="0000FF"/>
          <w:sz w:val="20"/>
          <w:szCs w:val="20"/>
          <w:highlight w:val="white"/>
        </w:rPr>
        <w:t>&gt;</w:t>
      </w:r>
    </w:p>
    <w:p w14:paraId="7A476F33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862446">
        <w:rPr>
          <w:color w:val="000000"/>
          <w:sz w:val="20"/>
          <w:szCs w:val="20"/>
          <w:highlight w:val="white"/>
        </w:rPr>
        <w:t xml:space="preserve">      </w:t>
      </w:r>
      <w:r w:rsidRPr="00862446">
        <w:rPr>
          <w:color w:val="0000FF"/>
          <w:sz w:val="20"/>
          <w:szCs w:val="20"/>
          <w:highlight w:val="white"/>
        </w:rPr>
        <w:t>&lt;/</w:t>
      </w:r>
      <w:proofErr w:type="spellStart"/>
      <w:r w:rsidRPr="00862446">
        <w:rPr>
          <w:color w:val="A31515"/>
          <w:sz w:val="20"/>
          <w:szCs w:val="20"/>
          <w:highlight w:val="white"/>
        </w:rPr>
        <w:t>head</w:t>
      </w:r>
      <w:proofErr w:type="spellEnd"/>
      <w:r w:rsidRPr="00862446">
        <w:rPr>
          <w:color w:val="0000FF"/>
          <w:sz w:val="20"/>
          <w:szCs w:val="20"/>
          <w:highlight w:val="white"/>
        </w:rPr>
        <w:t>&gt;</w:t>
      </w:r>
    </w:p>
    <w:p w14:paraId="2181EF44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862446">
        <w:rPr>
          <w:color w:val="000000"/>
          <w:sz w:val="20"/>
          <w:szCs w:val="20"/>
          <w:highlight w:val="white"/>
        </w:rPr>
        <w:t xml:space="preserve">      </w:t>
      </w:r>
      <w:r w:rsidRPr="00862446">
        <w:rPr>
          <w:color w:val="0000FF"/>
          <w:sz w:val="20"/>
          <w:szCs w:val="20"/>
          <w:highlight w:val="white"/>
        </w:rPr>
        <w:t>&lt;</w:t>
      </w:r>
      <w:proofErr w:type="spellStart"/>
      <w:r w:rsidRPr="00862446">
        <w:rPr>
          <w:color w:val="A31515"/>
          <w:sz w:val="20"/>
          <w:szCs w:val="20"/>
          <w:highlight w:val="white"/>
        </w:rPr>
        <w:t>body</w:t>
      </w:r>
      <w:proofErr w:type="spellEnd"/>
      <w:r w:rsidRPr="00862446">
        <w:rPr>
          <w:color w:val="0000FF"/>
          <w:sz w:val="20"/>
          <w:szCs w:val="20"/>
          <w:highlight w:val="white"/>
        </w:rPr>
        <w:t>&gt;</w:t>
      </w:r>
    </w:p>
    <w:p w14:paraId="10C4C15F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862446">
        <w:rPr>
          <w:color w:val="000000"/>
          <w:sz w:val="20"/>
          <w:szCs w:val="20"/>
          <w:highlight w:val="white"/>
        </w:rPr>
        <w:t xml:space="preserve">        </w:t>
      </w:r>
      <w:r w:rsidRPr="00862446">
        <w:rPr>
          <w:color w:val="0000FF"/>
          <w:sz w:val="20"/>
          <w:szCs w:val="20"/>
          <w:highlight w:val="white"/>
        </w:rPr>
        <w:t>&lt;</w:t>
      </w:r>
      <w:r w:rsidRPr="00862446">
        <w:rPr>
          <w:color w:val="A31515"/>
          <w:sz w:val="20"/>
          <w:szCs w:val="20"/>
          <w:highlight w:val="white"/>
        </w:rPr>
        <w:t>h</w:t>
      </w:r>
      <w:proofErr w:type="gramStart"/>
      <w:r w:rsidRPr="00862446">
        <w:rPr>
          <w:color w:val="A31515"/>
          <w:sz w:val="20"/>
          <w:szCs w:val="20"/>
          <w:highlight w:val="white"/>
        </w:rPr>
        <w:t>2</w:t>
      </w:r>
      <w:r w:rsidRPr="00862446">
        <w:rPr>
          <w:color w:val="0000FF"/>
          <w:sz w:val="20"/>
          <w:szCs w:val="20"/>
          <w:highlight w:val="white"/>
        </w:rPr>
        <w:t>&gt;</w:t>
      </w:r>
      <w:r w:rsidRPr="00862446">
        <w:rPr>
          <w:color w:val="000000"/>
          <w:sz w:val="20"/>
          <w:szCs w:val="20"/>
          <w:highlight w:val="white"/>
        </w:rPr>
        <w:t>Динамическая</w:t>
      </w:r>
      <w:proofErr w:type="gramEnd"/>
      <w:r w:rsidRPr="00862446">
        <w:rPr>
          <w:color w:val="000000"/>
          <w:sz w:val="20"/>
          <w:szCs w:val="20"/>
          <w:highlight w:val="white"/>
        </w:rPr>
        <w:t xml:space="preserve"> страница</w:t>
      </w:r>
      <w:r w:rsidRPr="00862446">
        <w:rPr>
          <w:color w:val="0000FF"/>
          <w:sz w:val="20"/>
          <w:szCs w:val="20"/>
          <w:highlight w:val="white"/>
        </w:rPr>
        <w:t>&lt;/</w:t>
      </w:r>
      <w:r w:rsidRPr="00862446">
        <w:rPr>
          <w:color w:val="A31515"/>
          <w:sz w:val="20"/>
          <w:szCs w:val="20"/>
          <w:highlight w:val="white"/>
        </w:rPr>
        <w:t>h2</w:t>
      </w:r>
      <w:r w:rsidRPr="00862446">
        <w:rPr>
          <w:color w:val="0000FF"/>
          <w:sz w:val="20"/>
          <w:szCs w:val="20"/>
          <w:highlight w:val="white"/>
        </w:rPr>
        <w:t>&gt;</w:t>
      </w:r>
    </w:p>
    <w:p w14:paraId="673B1FCB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862446">
        <w:rPr>
          <w:color w:val="000000"/>
          <w:sz w:val="20"/>
          <w:szCs w:val="20"/>
          <w:highlight w:val="white"/>
        </w:rPr>
        <w:t xml:space="preserve">        </w:t>
      </w:r>
      <w:r w:rsidRPr="00862446">
        <w:rPr>
          <w:color w:val="0000FF"/>
          <w:sz w:val="20"/>
          <w:szCs w:val="20"/>
          <w:highlight w:val="white"/>
        </w:rPr>
        <w:t>&lt;</w:t>
      </w:r>
      <w:r w:rsidRPr="00862446">
        <w:rPr>
          <w:color w:val="A31515"/>
          <w:sz w:val="20"/>
          <w:szCs w:val="20"/>
          <w:highlight w:val="white"/>
        </w:rPr>
        <w:t>p</w:t>
      </w:r>
      <w:r w:rsidRPr="00862446">
        <w:rPr>
          <w:color w:val="0000FF"/>
          <w:sz w:val="20"/>
          <w:szCs w:val="20"/>
          <w:highlight w:val="white"/>
        </w:rPr>
        <w:t>&gt;</w:t>
      </w:r>
      <w:r w:rsidRPr="00862446">
        <w:rPr>
          <w:color w:val="000000"/>
          <w:sz w:val="20"/>
          <w:szCs w:val="20"/>
          <w:highlight w:val="white"/>
        </w:rPr>
        <w:t xml:space="preserve">Список параметров текущего </w:t>
      </w:r>
      <w:proofErr w:type="spellStart"/>
      <w:r w:rsidRPr="00862446">
        <w:rPr>
          <w:color w:val="000000"/>
          <w:sz w:val="20"/>
          <w:szCs w:val="20"/>
          <w:highlight w:val="white"/>
        </w:rPr>
        <w:t>Http</w:t>
      </w:r>
      <w:proofErr w:type="spellEnd"/>
      <w:r w:rsidRPr="00862446">
        <w:rPr>
          <w:color w:val="000000"/>
          <w:sz w:val="20"/>
          <w:szCs w:val="20"/>
          <w:highlight w:val="white"/>
        </w:rPr>
        <w:t>-запроса</w:t>
      </w:r>
      <w:r w:rsidRPr="00862446">
        <w:rPr>
          <w:color w:val="0000FF"/>
          <w:sz w:val="20"/>
          <w:szCs w:val="20"/>
          <w:highlight w:val="white"/>
        </w:rPr>
        <w:t>&lt;/</w:t>
      </w:r>
      <w:r w:rsidRPr="00862446">
        <w:rPr>
          <w:color w:val="A31515"/>
          <w:sz w:val="20"/>
          <w:szCs w:val="20"/>
          <w:highlight w:val="white"/>
        </w:rPr>
        <w:t>p</w:t>
      </w:r>
      <w:r w:rsidRPr="00862446">
        <w:rPr>
          <w:color w:val="0000FF"/>
          <w:sz w:val="20"/>
          <w:szCs w:val="20"/>
          <w:highlight w:val="white"/>
        </w:rPr>
        <w:t>&gt;</w:t>
      </w:r>
    </w:p>
    <w:p w14:paraId="623F971F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</w:rPr>
        <w:t xml:space="preserve">    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r w:rsidRPr="00862446">
        <w:rPr>
          <w:color w:val="A31515"/>
          <w:sz w:val="20"/>
          <w:szCs w:val="20"/>
          <w:highlight w:val="white"/>
          <w:lang w:val="en-US"/>
        </w:rPr>
        <w:t>table</w:t>
      </w:r>
      <w:r w:rsidRPr="00862446">
        <w:rPr>
          <w:sz w:val="20"/>
          <w:szCs w:val="20"/>
          <w:highlight w:val="white"/>
          <w:lang w:val="en-US"/>
        </w:rPr>
        <w:t xml:space="preserve"> </w:t>
      </w:r>
      <w:r w:rsidRPr="00862446">
        <w:rPr>
          <w:color w:val="FF0000"/>
          <w:sz w:val="20"/>
          <w:szCs w:val="20"/>
          <w:highlight w:val="white"/>
          <w:lang w:val="en-US"/>
        </w:rPr>
        <w:t>width</w:t>
      </w:r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100%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  <w:r w:rsidRPr="00862446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862446">
        <w:rPr>
          <w:color w:val="FF0000"/>
          <w:sz w:val="20"/>
          <w:szCs w:val="20"/>
          <w:highlight w:val="white"/>
          <w:lang w:val="en-US"/>
        </w:rPr>
        <w:t>cellspacing</w:t>
      </w:r>
      <w:proofErr w:type="spellEnd"/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0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  <w:r w:rsidRPr="00862446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862446">
        <w:rPr>
          <w:color w:val="FF0000"/>
          <w:sz w:val="20"/>
          <w:szCs w:val="20"/>
          <w:highlight w:val="white"/>
          <w:lang w:val="en-US"/>
        </w:rPr>
        <w:t>cellpadding</w:t>
      </w:r>
      <w:proofErr w:type="spellEnd"/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0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  <w:r w:rsidRPr="00862446">
        <w:rPr>
          <w:sz w:val="20"/>
          <w:szCs w:val="20"/>
          <w:highlight w:val="white"/>
          <w:lang w:val="en-US"/>
        </w:rPr>
        <w:t xml:space="preserve"> </w:t>
      </w:r>
      <w:r w:rsidRPr="00862446">
        <w:rPr>
          <w:color w:val="FF0000"/>
          <w:sz w:val="20"/>
          <w:szCs w:val="20"/>
          <w:highlight w:val="white"/>
          <w:lang w:val="en-US"/>
        </w:rPr>
        <w:t>border</w:t>
      </w:r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1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3C955B13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tr</w:t>
      </w:r>
      <w:proofErr w:type="spellEnd"/>
      <w:proofErr w:type="gram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48D3C770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  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th</w:t>
      </w:r>
      <w:proofErr w:type="spell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  <w:proofErr w:type="gramEnd"/>
      <w:r w:rsidRPr="00862446">
        <w:rPr>
          <w:color w:val="000000"/>
          <w:sz w:val="20"/>
          <w:szCs w:val="20"/>
          <w:highlight w:val="white"/>
        </w:rPr>
        <w:t>Имя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th</w:t>
      </w:r>
      <w:proofErr w:type="spell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7F96DDDD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  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th</w:t>
      </w:r>
      <w:proofErr w:type="spell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  <w:proofErr w:type="gramEnd"/>
      <w:r w:rsidRPr="00862446">
        <w:rPr>
          <w:color w:val="000000"/>
          <w:sz w:val="20"/>
          <w:szCs w:val="20"/>
          <w:highlight w:val="white"/>
        </w:rPr>
        <w:t>Значение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th</w:t>
      </w:r>
      <w:proofErr w:type="spell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59CA60BE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    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tr</w:t>
      </w:r>
      <w:proofErr w:type="spellEnd"/>
      <w:proofErr w:type="gram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43EE43CC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xsl</w:t>
      </w:r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:apply</w:t>
      </w:r>
      <w:proofErr w:type="gramEnd"/>
      <w:r w:rsidRPr="00862446">
        <w:rPr>
          <w:color w:val="A31515"/>
          <w:sz w:val="20"/>
          <w:szCs w:val="20"/>
          <w:highlight w:val="white"/>
          <w:lang w:val="en-US"/>
        </w:rPr>
        <w:t>-templates</w:t>
      </w:r>
      <w:proofErr w:type="spellEnd"/>
      <w:r w:rsidRPr="00862446">
        <w:rPr>
          <w:sz w:val="20"/>
          <w:szCs w:val="20"/>
          <w:highlight w:val="white"/>
          <w:lang w:val="en-US"/>
        </w:rPr>
        <w:t xml:space="preserve"> </w:t>
      </w:r>
      <w:r w:rsidRPr="00862446">
        <w:rPr>
          <w:color w:val="FF0000"/>
          <w:sz w:val="20"/>
          <w:szCs w:val="20"/>
          <w:highlight w:val="white"/>
          <w:lang w:val="en-US"/>
        </w:rPr>
        <w:t>select</w:t>
      </w:r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/</w:t>
      </w:r>
      <w:proofErr w:type="spellStart"/>
      <w:r w:rsidRPr="00862446">
        <w:rPr>
          <w:color w:val="0000FF"/>
          <w:sz w:val="20"/>
          <w:szCs w:val="20"/>
          <w:highlight w:val="white"/>
          <w:lang w:val="en-US"/>
        </w:rPr>
        <w:t>fullXML</w:t>
      </w:r>
      <w:proofErr w:type="spellEnd"/>
      <w:r w:rsidRPr="00862446">
        <w:rPr>
          <w:color w:val="0000FF"/>
          <w:sz w:val="20"/>
          <w:szCs w:val="20"/>
          <w:highlight w:val="white"/>
          <w:lang w:val="en-US"/>
        </w:rPr>
        <w:t>/HTTP/*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  <w:r w:rsidRPr="00862446">
        <w:rPr>
          <w:color w:val="0000FF"/>
          <w:sz w:val="20"/>
          <w:szCs w:val="20"/>
          <w:highlight w:val="white"/>
          <w:lang w:val="en-US"/>
        </w:rPr>
        <w:t>/&gt;</w:t>
      </w:r>
    </w:p>
    <w:p w14:paraId="26ABBCBB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  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r w:rsidRPr="00862446">
        <w:rPr>
          <w:color w:val="A31515"/>
          <w:sz w:val="20"/>
          <w:szCs w:val="20"/>
          <w:highlight w:val="white"/>
          <w:lang w:val="en-US"/>
        </w:rPr>
        <w:t>table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257420AF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r w:rsidRPr="00862446">
        <w:rPr>
          <w:color w:val="A31515"/>
          <w:sz w:val="20"/>
          <w:szCs w:val="20"/>
          <w:highlight w:val="white"/>
          <w:lang w:val="en-US"/>
        </w:rPr>
        <w:t>p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7316AFBD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    </w:t>
      </w:r>
      <w:r w:rsidRPr="00862446">
        <w:rPr>
          <w:color w:val="000000"/>
          <w:sz w:val="20"/>
          <w:szCs w:val="20"/>
          <w:highlight w:val="white"/>
        </w:rPr>
        <w:t>Например</w:t>
      </w:r>
    </w:p>
    <w:p w14:paraId="4860E184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a</w:t>
      </w:r>
      <w:proofErr w:type="gramEnd"/>
      <w:r w:rsidRPr="00862446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862446">
        <w:rPr>
          <w:color w:val="FF0000"/>
          <w:sz w:val="20"/>
          <w:szCs w:val="20"/>
          <w:highlight w:val="white"/>
          <w:lang w:val="en-US"/>
        </w:rPr>
        <w:t>href</w:t>
      </w:r>
      <w:proofErr w:type="spellEnd"/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?p1=12&amp;amp;p2=abc&amp;amp;p3=01.01.2019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  <w:r w:rsidRPr="00862446">
        <w:rPr>
          <w:color w:val="000000"/>
          <w:sz w:val="20"/>
          <w:szCs w:val="20"/>
          <w:highlight w:val="white"/>
        </w:rPr>
        <w:t>Запрос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r w:rsidRPr="00862446">
        <w:rPr>
          <w:color w:val="A31515"/>
          <w:sz w:val="20"/>
          <w:szCs w:val="20"/>
          <w:highlight w:val="white"/>
          <w:lang w:val="en-US"/>
        </w:rPr>
        <w:t>a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47B86888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  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r w:rsidRPr="00862446">
        <w:rPr>
          <w:color w:val="A31515"/>
          <w:sz w:val="20"/>
          <w:szCs w:val="20"/>
          <w:highlight w:val="white"/>
          <w:lang w:val="en-US"/>
        </w:rPr>
        <w:t>p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088F129C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r w:rsidRPr="00862446">
        <w:rPr>
          <w:color w:val="A31515"/>
          <w:sz w:val="20"/>
          <w:szCs w:val="20"/>
          <w:highlight w:val="white"/>
          <w:lang w:val="en-US"/>
        </w:rPr>
        <w:t>body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73C99F0B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r w:rsidRPr="00862446">
        <w:rPr>
          <w:color w:val="A31515"/>
          <w:sz w:val="20"/>
          <w:szCs w:val="20"/>
          <w:highlight w:val="white"/>
          <w:lang w:val="en-US"/>
        </w:rPr>
        <w:t>html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18E767ED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xsl</w:t>
      </w:r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:template</w:t>
      </w:r>
      <w:proofErr w:type="spellEnd"/>
      <w:proofErr w:type="gram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008ABD8D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</w:t>
      </w:r>
    </w:p>
    <w:p w14:paraId="65968484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xsl</w:t>
      </w:r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:template</w:t>
      </w:r>
      <w:proofErr w:type="spellEnd"/>
      <w:proofErr w:type="gramEnd"/>
      <w:r w:rsidRPr="00862446">
        <w:rPr>
          <w:sz w:val="20"/>
          <w:szCs w:val="20"/>
          <w:highlight w:val="white"/>
          <w:lang w:val="en-US"/>
        </w:rPr>
        <w:t xml:space="preserve"> </w:t>
      </w:r>
      <w:r w:rsidRPr="00862446">
        <w:rPr>
          <w:color w:val="FF0000"/>
          <w:sz w:val="20"/>
          <w:szCs w:val="20"/>
          <w:highlight w:val="white"/>
          <w:lang w:val="en-US"/>
        </w:rPr>
        <w:t>match</w:t>
      </w:r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HTTP/*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5A66A1EE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tr</w:t>
      </w:r>
      <w:proofErr w:type="spellEnd"/>
      <w:proofErr w:type="gram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2E5F14EF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td</w:t>
      </w:r>
      <w:proofErr w:type="gram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10B2D6C4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xsl</w:t>
      </w:r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:value</w:t>
      </w:r>
      <w:proofErr w:type="gramEnd"/>
      <w:r w:rsidRPr="00862446">
        <w:rPr>
          <w:color w:val="A31515"/>
          <w:sz w:val="20"/>
          <w:szCs w:val="20"/>
          <w:highlight w:val="white"/>
          <w:lang w:val="en-US"/>
        </w:rPr>
        <w:t>-of</w:t>
      </w:r>
      <w:proofErr w:type="spellEnd"/>
      <w:r w:rsidRPr="00862446">
        <w:rPr>
          <w:sz w:val="20"/>
          <w:szCs w:val="20"/>
          <w:highlight w:val="white"/>
          <w:lang w:val="en-US"/>
        </w:rPr>
        <w:t xml:space="preserve"> </w:t>
      </w:r>
      <w:r w:rsidRPr="00862446">
        <w:rPr>
          <w:color w:val="FF0000"/>
          <w:sz w:val="20"/>
          <w:szCs w:val="20"/>
          <w:highlight w:val="white"/>
          <w:lang w:val="en-US"/>
        </w:rPr>
        <w:t>select</w:t>
      </w:r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local-name()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  <w:r w:rsidRPr="00862446">
        <w:rPr>
          <w:color w:val="0000FF"/>
          <w:sz w:val="20"/>
          <w:szCs w:val="20"/>
          <w:highlight w:val="white"/>
          <w:lang w:val="en-US"/>
        </w:rPr>
        <w:t>/&gt;</w:t>
      </w:r>
    </w:p>
    <w:p w14:paraId="37E5CAAF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r w:rsidRPr="00862446">
        <w:rPr>
          <w:color w:val="A31515"/>
          <w:sz w:val="20"/>
          <w:szCs w:val="20"/>
          <w:highlight w:val="white"/>
          <w:lang w:val="en-US"/>
        </w:rPr>
        <w:t>td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059D7F3C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td</w:t>
      </w:r>
      <w:proofErr w:type="gram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0626C43E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  </w:t>
      </w:r>
      <w:r w:rsidRPr="00862446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xsl:</w:t>
      </w:r>
      <w:proofErr w:type="gramEnd"/>
      <w:r w:rsidRPr="00862446">
        <w:rPr>
          <w:color w:val="A31515"/>
          <w:sz w:val="20"/>
          <w:szCs w:val="20"/>
          <w:highlight w:val="white"/>
          <w:lang w:val="en-US"/>
        </w:rPr>
        <w:t>value-of</w:t>
      </w:r>
      <w:proofErr w:type="spellEnd"/>
      <w:r w:rsidRPr="00862446">
        <w:rPr>
          <w:sz w:val="20"/>
          <w:szCs w:val="20"/>
          <w:highlight w:val="white"/>
          <w:lang w:val="en-US"/>
        </w:rPr>
        <w:t xml:space="preserve"> </w:t>
      </w:r>
      <w:r w:rsidRPr="00862446">
        <w:rPr>
          <w:color w:val="FF0000"/>
          <w:sz w:val="20"/>
          <w:szCs w:val="20"/>
          <w:highlight w:val="white"/>
          <w:lang w:val="en-US"/>
        </w:rPr>
        <w:t>select</w:t>
      </w:r>
      <w:r w:rsidRPr="00862446">
        <w:rPr>
          <w:color w:val="000000"/>
          <w:sz w:val="20"/>
          <w:szCs w:val="20"/>
          <w:highlight w:val="white"/>
          <w:lang w:val="en-US"/>
        </w:rPr>
        <w:t>="</w:t>
      </w:r>
      <w:r w:rsidRPr="00862446">
        <w:rPr>
          <w:color w:val="0000FF"/>
          <w:sz w:val="20"/>
          <w:szCs w:val="20"/>
          <w:highlight w:val="white"/>
          <w:lang w:val="en-US"/>
        </w:rPr>
        <w:t>@value</w:t>
      </w:r>
      <w:r w:rsidRPr="00862446">
        <w:rPr>
          <w:color w:val="000000"/>
          <w:sz w:val="20"/>
          <w:szCs w:val="20"/>
          <w:highlight w:val="white"/>
          <w:lang w:val="en-US"/>
        </w:rPr>
        <w:t>"</w:t>
      </w:r>
      <w:r w:rsidRPr="00862446">
        <w:rPr>
          <w:color w:val="0000FF"/>
          <w:sz w:val="20"/>
          <w:szCs w:val="20"/>
          <w:highlight w:val="white"/>
          <w:lang w:val="en-US"/>
        </w:rPr>
        <w:t>/&gt;</w:t>
      </w:r>
    </w:p>
    <w:p w14:paraId="18432EC8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r w:rsidRPr="00862446">
        <w:rPr>
          <w:color w:val="A31515"/>
          <w:sz w:val="20"/>
          <w:szCs w:val="20"/>
          <w:highlight w:val="white"/>
          <w:lang w:val="en-US"/>
        </w:rPr>
        <w:t>td</w:t>
      </w:r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6466613B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tr</w:t>
      </w:r>
      <w:proofErr w:type="spellEnd"/>
      <w:proofErr w:type="gram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46AD0593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xsl</w:t>
      </w:r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:template</w:t>
      </w:r>
      <w:proofErr w:type="spellEnd"/>
      <w:proofErr w:type="gram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76BBBCE1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highlight w:val="white"/>
          <w:lang w:val="en-US"/>
        </w:rPr>
        <w:t xml:space="preserve">  </w:t>
      </w:r>
    </w:p>
    <w:p w14:paraId="1B49F3D5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862446">
        <w:rPr>
          <w:color w:val="A31515"/>
          <w:sz w:val="20"/>
          <w:szCs w:val="20"/>
          <w:highlight w:val="white"/>
          <w:lang w:val="en-US"/>
        </w:rPr>
        <w:t>xsl</w:t>
      </w:r>
      <w:proofErr w:type="gramStart"/>
      <w:r w:rsidRPr="00862446">
        <w:rPr>
          <w:color w:val="A31515"/>
          <w:sz w:val="20"/>
          <w:szCs w:val="20"/>
          <w:highlight w:val="white"/>
          <w:lang w:val="en-US"/>
        </w:rPr>
        <w:t>:stylesheet</w:t>
      </w:r>
      <w:proofErr w:type="spellEnd"/>
      <w:proofErr w:type="gramEnd"/>
      <w:r w:rsidRPr="00862446">
        <w:rPr>
          <w:color w:val="0000FF"/>
          <w:sz w:val="20"/>
          <w:szCs w:val="20"/>
          <w:highlight w:val="white"/>
          <w:lang w:val="en-US"/>
        </w:rPr>
        <w:t>&gt;</w:t>
      </w:r>
    </w:p>
    <w:p w14:paraId="7F1C0206" w14:textId="77777777" w:rsidR="0047557E" w:rsidRPr="00862446" w:rsidRDefault="0047557E" w:rsidP="0047557E">
      <w:pPr>
        <w:jc w:val="left"/>
        <w:rPr>
          <w:lang w:val="en-US"/>
        </w:rPr>
      </w:pPr>
    </w:p>
    <w:p w14:paraId="7086A39A" w14:textId="43C705FF" w:rsidR="0047557E" w:rsidRPr="00862446" w:rsidRDefault="0047557E" w:rsidP="0047557E">
      <w:pPr>
        <w:jc w:val="left"/>
      </w:pPr>
      <w:r w:rsidRPr="00862446">
        <w:lastRenderedPageBreak/>
        <w:t>В данном случае ресурс будет доступен в браузере по ссылке:</w:t>
      </w:r>
      <w:r w:rsidRPr="00862446">
        <w:br/>
      </w:r>
      <w:hyperlink r:id="rId10" w:history="1">
        <w:r w:rsidRPr="00862446">
          <w:rPr>
            <w:rStyle w:val="af8"/>
            <w:lang w:val="en-US"/>
          </w:rPr>
          <w:t>http</w:t>
        </w:r>
        <w:r w:rsidRPr="00862446">
          <w:rPr>
            <w:rStyle w:val="af8"/>
          </w:rPr>
          <w:t>://</w:t>
        </w:r>
        <w:r w:rsidRPr="00862446">
          <w:rPr>
            <w:rStyle w:val="af8"/>
            <w:lang w:val="en-US"/>
          </w:rPr>
          <w:t>localhost</w:t>
        </w:r>
        <w:r w:rsidRPr="00862446">
          <w:rPr>
            <w:rStyle w:val="af8"/>
          </w:rPr>
          <w:t>:8085/</w:t>
        </w:r>
        <w:r w:rsidRPr="00862446">
          <w:rPr>
            <w:rStyle w:val="af8"/>
            <w:lang w:val="en-US"/>
          </w:rPr>
          <w:t>app</w:t>
        </w:r>
        <w:r w:rsidRPr="00862446">
          <w:rPr>
            <w:rStyle w:val="af8"/>
          </w:rPr>
          <w:t>01/</w:t>
        </w:r>
        <w:proofErr w:type="spellStart"/>
        <w:r w:rsidRPr="00862446">
          <w:rPr>
            <w:rStyle w:val="af8"/>
            <w:lang w:val="en-US"/>
          </w:rPr>
          <w:t>requestdata</w:t>
        </w:r>
        <w:proofErr w:type="spellEnd"/>
      </w:hyperlink>
    </w:p>
    <w:p w14:paraId="04003627" w14:textId="77777777" w:rsidR="0047557E" w:rsidRPr="00862446" w:rsidRDefault="0047557E" w:rsidP="0047557E">
      <w:pPr>
        <w:jc w:val="left"/>
      </w:pPr>
      <w:r w:rsidRPr="00862446">
        <w:t xml:space="preserve">В данном примере на страницу выводятся все параметры </w:t>
      </w:r>
      <w:r w:rsidRPr="00862446">
        <w:rPr>
          <w:lang w:val="en-US"/>
        </w:rPr>
        <w:t>HTTP</w:t>
      </w:r>
      <w:r w:rsidRPr="00862446">
        <w:t>-запроса в виде таблицы.</w:t>
      </w:r>
    </w:p>
    <w:p w14:paraId="2CE85CEF" w14:textId="0D71B52E" w:rsidR="0047557E" w:rsidRPr="00862446" w:rsidRDefault="0047557E" w:rsidP="0047557E">
      <w:pPr>
        <w:pStyle w:val="Gel13"/>
        <w:rPr>
          <w:rFonts w:cs="Times New Roman"/>
        </w:rPr>
      </w:pPr>
      <w:bookmarkStart w:id="16" w:name="_Toc17882058"/>
      <w:r w:rsidRPr="00862446">
        <w:rPr>
          <w:rFonts w:cs="Times New Roman"/>
        </w:rPr>
        <w:lastRenderedPageBreak/>
        <w:t xml:space="preserve">Создание заглавной страницы </w:t>
      </w:r>
      <w:r w:rsidRPr="00862446">
        <w:rPr>
          <w:rFonts w:cs="Times New Roman"/>
          <w:lang w:val="en-US"/>
        </w:rPr>
        <w:t>web</w:t>
      </w:r>
      <w:r w:rsidRPr="00862446">
        <w:rPr>
          <w:rFonts w:cs="Times New Roman"/>
        </w:rPr>
        <w:t>-приложения</w:t>
      </w:r>
      <w:bookmarkEnd w:id="16"/>
    </w:p>
    <w:p w14:paraId="27EAC3BE" w14:textId="77777777" w:rsidR="0047557E" w:rsidRPr="00862446" w:rsidRDefault="0047557E" w:rsidP="0047557E">
      <w:pPr>
        <w:jc w:val="left"/>
      </w:pPr>
      <w:r w:rsidRPr="00862446">
        <w:rPr>
          <w:rStyle w:val="Gelf4"/>
        </w:rPr>
        <w:t xml:space="preserve">В подкаталоге </w:t>
      </w:r>
      <w:proofErr w:type="spellStart"/>
      <w:r w:rsidRPr="00862446">
        <w:rPr>
          <w:rStyle w:val="Gelf4"/>
        </w:rPr>
        <w:t>pages</w:t>
      </w:r>
      <w:proofErr w:type="spellEnd"/>
      <w:r w:rsidRPr="00862446">
        <w:rPr>
          <w:rStyle w:val="Gelf4"/>
        </w:rPr>
        <w:t xml:space="preserve"> необходимо создать ресурс (статический  или динамический) с наименованием </w:t>
      </w:r>
      <w:proofErr w:type="spellStart"/>
      <w:r w:rsidRPr="00862446">
        <w:rPr>
          <w:rStyle w:val="Gelf4"/>
        </w:rPr>
        <w:t>index</w:t>
      </w:r>
      <w:proofErr w:type="spellEnd"/>
      <w:r w:rsidRPr="00862446">
        <w:rPr>
          <w:rStyle w:val="Gelf4"/>
        </w:rPr>
        <w:t>.</w:t>
      </w:r>
      <w:r w:rsidRPr="00862446">
        <w:rPr>
          <w:rStyle w:val="Gelf4"/>
        </w:rPr>
        <w:br/>
      </w:r>
      <w:r w:rsidRPr="00862446">
        <w:rPr>
          <w:b/>
        </w:rPr>
        <w:t>Пример:</w:t>
      </w:r>
      <w:r w:rsidRPr="00862446">
        <w:rPr>
          <w:b/>
        </w:rPr>
        <w:br/>
      </w:r>
      <w:r w:rsidRPr="00862446">
        <w:t>/</w:t>
      </w:r>
      <w:r w:rsidRPr="00862446">
        <w:rPr>
          <w:lang w:val="en-US"/>
        </w:rPr>
        <w:t>index</w:t>
      </w:r>
      <w:r w:rsidRPr="00862446">
        <w:t>.</w:t>
      </w:r>
      <w:r w:rsidRPr="00862446">
        <w:rPr>
          <w:lang w:val="en-US"/>
        </w:rPr>
        <w:t>html</w:t>
      </w:r>
      <w:r w:rsidRPr="00862446">
        <w:t xml:space="preserve"> – в случае статического ресурса</w:t>
      </w:r>
      <w:r w:rsidRPr="00862446">
        <w:br/>
        <w:t>/</w:t>
      </w:r>
      <w:r w:rsidRPr="00862446">
        <w:rPr>
          <w:lang w:val="en-US"/>
        </w:rPr>
        <w:t>index</w:t>
      </w:r>
      <w:r w:rsidRPr="00862446">
        <w:t xml:space="preserve"> – в случае динамического ресурса</w:t>
      </w:r>
      <w:r w:rsidRPr="00862446">
        <w:br/>
      </w:r>
    </w:p>
    <w:p w14:paraId="74640D89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862446">
        <w:t>Пример содержимого статической заглавной страницы со ссылкой на пример динамического ресурса:</w:t>
      </w:r>
      <w:r w:rsidRPr="00862446">
        <w:br/>
      </w:r>
      <w:r w:rsidRPr="00862446">
        <w:rPr>
          <w:color w:val="0000FF"/>
          <w:sz w:val="20"/>
          <w:szCs w:val="20"/>
        </w:rPr>
        <w:t>&lt;!DOCTYPE</w:t>
      </w:r>
      <w:r w:rsidRPr="00862446">
        <w:rPr>
          <w:sz w:val="20"/>
          <w:szCs w:val="20"/>
        </w:rPr>
        <w:t xml:space="preserve"> </w:t>
      </w:r>
      <w:proofErr w:type="spellStart"/>
      <w:r w:rsidRPr="00862446">
        <w:rPr>
          <w:color w:val="FF0000"/>
          <w:sz w:val="20"/>
          <w:szCs w:val="20"/>
        </w:rPr>
        <w:t>html</w:t>
      </w:r>
      <w:proofErr w:type="spellEnd"/>
      <w:r w:rsidRPr="00862446">
        <w:rPr>
          <w:color w:val="0000FF"/>
          <w:sz w:val="20"/>
          <w:szCs w:val="20"/>
        </w:rPr>
        <w:t>&gt;</w:t>
      </w:r>
    </w:p>
    <w:p w14:paraId="3D6845D8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FF"/>
          <w:sz w:val="20"/>
          <w:szCs w:val="20"/>
          <w:lang w:val="en-US"/>
        </w:rPr>
        <w:t>&lt;</w:t>
      </w:r>
      <w:r w:rsidRPr="00862446">
        <w:rPr>
          <w:color w:val="A31515"/>
          <w:sz w:val="20"/>
          <w:szCs w:val="20"/>
          <w:lang w:val="en-US"/>
        </w:rPr>
        <w:t>html</w:t>
      </w:r>
      <w:r w:rsidRPr="0086244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862446">
        <w:rPr>
          <w:color w:val="FF0000"/>
          <w:sz w:val="20"/>
          <w:szCs w:val="20"/>
          <w:lang w:val="en-US"/>
        </w:rPr>
        <w:t>lang</w:t>
      </w:r>
      <w:proofErr w:type="spellEnd"/>
      <w:proofErr w:type="gramEnd"/>
      <w:r w:rsidRPr="00862446">
        <w:rPr>
          <w:color w:val="000000"/>
          <w:sz w:val="20"/>
          <w:szCs w:val="20"/>
          <w:lang w:val="en-US"/>
        </w:rPr>
        <w:t>="</w:t>
      </w:r>
      <w:proofErr w:type="spellStart"/>
      <w:r w:rsidRPr="00862446">
        <w:rPr>
          <w:color w:val="0000FF"/>
          <w:sz w:val="20"/>
          <w:szCs w:val="20"/>
          <w:lang w:val="en-US"/>
        </w:rPr>
        <w:t>ru</w:t>
      </w:r>
      <w:proofErr w:type="spellEnd"/>
      <w:r w:rsidRPr="00862446">
        <w:rPr>
          <w:color w:val="000000"/>
          <w:sz w:val="20"/>
          <w:szCs w:val="20"/>
          <w:lang w:val="en-US"/>
        </w:rPr>
        <w:t>"</w:t>
      </w:r>
      <w:r w:rsidRPr="00862446">
        <w:rPr>
          <w:color w:val="0000FF"/>
          <w:sz w:val="20"/>
          <w:szCs w:val="20"/>
          <w:lang w:val="en-US"/>
        </w:rPr>
        <w:t>&gt;</w:t>
      </w:r>
    </w:p>
    <w:p w14:paraId="644C39B9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lang w:val="en-US"/>
        </w:rPr>
        <w:t xml:space="preserve">    </w:t>
      </w:r>
      <w:r w:rsidRPr="00862446">
        <w:rPr>
          <w:color w:val="0000FF"/>
          <w:sz w:val="20"/>
          <w:szCs w:val="20"/>
          <w:lang w:val="en-US"/>
        </w:rPr>
        <w:t>&lt;</w:t>
      </w:r>
      <w:proofErr w:type="gramStart"/>
      <w:r w:rsidRPr="00862446">
        <w:rPr>
          <w:color w:val="A31515"/>
          <w:sz w:val="20"/>
          <w:szCs w:val="20"/>
          <w:lang w:val="en-US"/>
        </w:rPr>
        <w:t>head</w:t>
      </w:r>
      <w:proofErr w:type="gramEnd"/>
      <w:r w:rsidRPr="00862446">
        <w:rPr>
          <w:color w:val="0000FF"/>
          <w:sz w:val="20"/>
          <w:szCs w:val="20"/>
          <w:lang w:val="en-US"/>
        </w:rPr>
        <w:t>&gt;</w:t>
      </w:r>
    </w:p>
    <w:p w14:paraId="5B4F4845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lang w:val="en-US"/>
        </w:rPr>
        <w:t xml:space="preserve">        </w:t>
      </w:r>
      <w:r w:rsidRPr="00862446">
        <w:rPr>
          <w:color w:val="0000FF"/>
          <w:sz w:val="20"/>
          <w:szCs w:val="20"/>
          <w:lang w:val="en-US"/>
        </w:rPr>
        <w:t>&lt;</w:t>
      </w:r>
      <w:proofErr w:type="gramStart"/>
      <w:r w:rsidRPr="00862446">
        <w:rPr>
          <w:color w:val="A31515"/>
          <w:sz w:val="20"/>
          <w:szCs w:val="20"/>
          <w:lang w:val="en-US"/>
        </w:rPr>
        <w:t>title</w:t>
      </w:r>
      <w:r w:rsidRPr="00862446">
        <w:rPr>
          <w:color w:val="0000FF"/>
          <w:sz w:val="20"/>
          <w:szCs w:val="20"/>
          <w:lang w:val="en-US"/>
        </w:rPr>
        <w:t>&gt;</w:t>
      </w:r>
      <w:proofErr w:type="gramEnd"/>
      <w:r w:rsidRPr="00862446">
        <w:rPr>
          <w:color w:val="000000"/>
          <w:sz w:val="20"/>
          <w:szCs w:val="20"/>
          <w:lang w:val="en-US"/>
        </w:rPr>
        <w:t>app01</w:t>
      </w:r>
      <w:r w:rsidRPr="00862446">
        <w:rPr>
          <w:color w:val="0000FF"/>
          <w:sz w:val="20"/>
          <w:szCs w:val="20"/>
          <w:lang w:val="en-US"/>
        </w:rPr>
        <w:t>&lt;/</w:t>
      </w:r>
      <w:r w:rsidRPr="00862446">
        <w:rPr>
          <w:color w:val="A31515"/>
          <w:sz w:val="20"/>
          <w:szCs w:val="20"/>
          <w:lang w:val="en-US"/>
        </w:rPr>
        <w:t>title</w:t>
      </w:r>
      <w:r w:rsidRPr="00862446">
        <w:rPr>
          <w:color w:val="0000FF"/>
          <w:sz w:val="20"/>
          <w:szCs w:val="20"/>
          <w:lang w:val="en-US"/>
        </w:rPr>
        <w:t>&gt;</w:t>
      </w:r>
    </w:p>
    <w:p w14:paraId="0B9465A6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lang w:val="en-US"/>
        </w:rPr>
        <w:t xml:space="preserve">        </w:t>
      </w:r>
      <w:r w:rsidRPr="00862446">
        <w:rPr>
          <w:color w:val="0000FF"/>
          <w:sz w:val="20"/>
          <w:szCs w:val="20"/>
          <w:lang w:val="en-US"/>
        </w:rPr>
        <w:t>&lt;</w:t>
      </w:r>
      <w:proofErr w:type="gramStart"/>
      <w:r w:rsidRPr="00862446">
        <w:rPr>
          <w:color w:val="A31515"/>
          <w:sz w:val="20"/>
          <w:szCs w:val="20"/>
          <w:lang w:val="en-US"/>
        </w:rPr>
        <w:t>meta</w:t>
      </w:r>
      <w:proofErr w:type="gramEnd"/>
      <w:r w:rsidRPr="00862446">
        <w:rPr>
          <w:sz w:val="20"/>
          <w:szCs w:val="20"/>
          <w:lang w:val="en-US"/>
        </w:rPr>
        <w:t xml:space="preserve"> </w:t>
      </w:r>
      <w:r w:rsidRPr="00862446">
        <w:rPr>
          <w:color w:val="FF0000"/>
          <w:sz w:val="20"/>
          <w:szCs w:val="20"/>
          <w:lang w:val="en-US"/>
        </w:rPr>
        <w:t>charset</w:t>
      </w:r>
      <w:r w:rsidRPr="00862446">
        <w:rPr>
          <w:color w:val="000000"/>
          <w:sz w:val="20"/>
          <w:szCs w:val="20"/>
          <w:lang w:val="en-US"/>
        </w:rPr>
        <w:t>="</w:t>
      </w:r>
      <w:r w:rsidRPr="00862446">
        <w:rPr>
          <w:color w:val="0000FF"/>
          <w:sz w:val="20"/>
          <w:szCs w:val="20"/>
          <w:lang w:val="en-US"/>
        </w:rPr>
        <w:t>utf-8</w:t>
      </w:r>
      <w:r w:rsidRPr="00862446">
        <w:rPr>
          <w:color w:val="000000"/>
          <w:sz w:val="20"/>
          <w:szCs w:val="20"/>
          <w:lang w:val="en-US"/>
        </w:rPr>
        <w:t>"</w:t>
      </w:r>
      <w:r w:rsidRPr="00862446">
        <w:rPr>
          <w:sz w:val="20"/>
          <w:szCs w:val="20"/>
          <w:lang w:val="en-US"/>
        </w:rPr>
        <w:t xml:space="preserve"> </w:t>
      </w:r>
      <w:r w:rsidRPr="00862446">
        <w:rPr>
          <w:color w:val="0000FF"/>
          <w:sz w:val="20"/>
          <w:szCs w:val="20"/>
          <w:lang w:val="en-US"/>
        </w:rPr>
        <w:t>/&gt;</w:t>
      </w:r>
    </w:p>
    <w:p w14:paraId="570C37F7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lang w:val="en-US"/>
        </w:rPr>
        <w:t xml:space="preserve">    </w:t>
      </w:r>
      <w:r w:rsidRPr="00862446">
        <w:rPr>
          <w:color w:val="0000FF"/>
          <w:sz w:val="20"/>
          <w:szCs w:val="20"/>
          <w:lang w:val="en-US"/>
        </w:rPr>
        <w:t>&lt;/</w:t>
      </w:r>
      <w:r w:rsidRPr="00862446">
        <w:rPr>
          <w:color w:val="A31515"/>
          <w:sz w:val="20"/>
          <w:szCs w:val="20"/>
          <w:lang w:val="en-US"/>
        </w:rPr>
        <w:t>head</w:t>
      </w:r>
      <w:r w:rsidRPr="00862446">
        <w:rPr>
          <w:color w:val="0000FF"/>
          <w:sz w:val="20"/>
          <w:szCs w:val="20"/>
          <w:lang w:val="en-US"/>
        </w:rPr>
        <w:t>&gt;</w:t>
      </w:r>
    </w:p>
    <w:p w14:paraId="0ACBF472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val="en-US"/>
        </w:rPr>
      </w:pPr>
      <w:r w:rsidRPr="00862446">
        <w:rPr>
          <w:color w:val="000000"/>
          <w:sz w:val="20"/>
          <w:szCs w:val="20"/>
          <w:lang w:val="en-US"/>
        </w:rPr>
        <w:t xml:space="preserve">    </w:t>
      </w:r>
      <w:r w:rsidRPr="00862446">
        <w:rPr>
          <w:color w:val="0000FF"/>
          <w:sz w:val="20"/>
          <w:szCs w:val="20"/>
          <w:lang w:val="en-US"/>
        </w:rPr>
        <w:t>&lt;</w:t>
      </w:r>
      <w:proofErr w:type="gramStart"/>
      <w:r w:rsidRPr="00862446">
        <w:rPr>
          <w:color w:val="A31515"/>
          <w:sz w:val="20"/>
          <w:szCs w:val="20"/>
          <w:lang w:val="en-US"/>
        </w:rPr>
        <w:t>body</w:t>
      </w:r>
      <w:proofErr w:type="gramEnd"/>
      <w:r w:rsidRPr="00862446">
        <w:rPr>
          <w:color w:val="0000FF"/>
          <w:sz w:val="20"/>
          <w:szCs w:val="20"/>
          <w:lang w:val="en-US"/>
        </w:rPr>
        <w:t>&gt;</w:t>
      </w:r>
    </w:p>
    <w:p w14:paraId="4D6D7A9A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862446">
        <w:rPr>
          <w:color w:val="000000"/>
          <w:sz w:val="20"/>
          <w:szCs w:val="20"/>
          <w:lang w:val="en-US"/>
        </w:rPr>
        <w:t xml:space="preserve">        </w:t>
      </w:r>
      <w:r w:rsidRPr="00862446">
        <w:rPr>
          <w:color w:val="0000FF"/>
          <w:sz w:val="20"/>
          <w:szCs w:val="20"/>
        </w:rPr>
        <w:t>&lt;</w:t>
      </w:r>
      <w:r w:rsidRPr="00862446">
        <w:rPr>
          <w:color w:val="A31515"/>
          <w:sz w:val="20"/>
          <w:szCs w:val="20"/>
        </w:rPr>
        <w:t>h</w:t>
      </w:r>
      <w:proofErr w:type="gramStart"/>
      <w:r w:rsidRPr="00862446">
        <w:rPr>
          <w:color w:val="A31515"/>
          <w:sz w:val="20"/>
          <w:szCs w:val="20"/>
        </w:rPr>
        <w:t>1</w:t>
      </w:r>
      <w:r w:rsidRPr="00862446">
        <w:rPr>
          <w:color w:val="0000FF"/>
          <w:sz w:val="20"/>
          <w:szCs w:val="20"/>
        </w:rPr>
        <w:t>&gt;</w:t>
      </w:r>
      <w:r w:rsidRPr="00862446">
        <w:rPr>
          <w:color w:val="000000"/>
          <w:sz w:val="20"/>
          <w:szCs w:val="20"/>
        </w:rPr>
        <w:t>Пример</w:t>
      </w:r>
      <w:proofErr w:type="gramEnd"/>
      <w:r w:rsidRPr="00862446">
        <w:rPr>
          <w:color w:val="000000"/>
          <w:sz w:val="20"/>
          <w:szCs w:val="20"/>
        </w:rPr>
        <w:t xml:space="preserve"> </w:t>
      </w:r>
      <w:proofErr w:type="spellStart"/>
      <w:r w:rsidRPr="00862446">
        <w:rPr>
          <w:color w:val="000000"/>
          <w:sz w:val="20"/>
          <w:szCs w:val="20"/>
        </w:rPr>
        <w:t>web</w:t>
      </w:r>
      <w:proofErr w:type="spellEnd"/>
      <w:r w:rsidRPr="00862446">
        <w:rPr>
          <w:color w:val="000000"/>
          <w:sz w:val="20"/>
          <w:szCs w:val="20"/>
        </w:rPr>
        <w:t>-приложения</w:t>
      </w:r>
      <w:r w:rsidRPr="00862446">
        <w:rPr>
          <w:color w:val="0000FF"/>
          <w:sz w:val="20"/>
          <w:szCs w:val="20"/>
        </w:rPr>
        <w:t>&lt;/</w:t>
      </w:r>
      <w:r w:rsidRPr="00862446">
        <w:rPr>
          <w:color w:val="A31515"/>
          <w:sz w:val="20"/>
          <w:szCs w:val="20"/>
        </w:rPr>
        <w:t>h1</w:t>
      </w:r>
      <w:r w:rsidRPr="00862446">
        <w:rPr>
          <w:color w:val="0000FF"/>
          <w:sz w:val="20"/>
          <w:szCs w:val="20"/>
        </w:rPr>
        <w:t>&gt;</w:t>
      </w:r>
    </w:p>
    <w:p w14:paraId="7C0540D4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862446">
        <w:rPr>
          <w:color w:val="000000"/>
          <w:sz w:val="20"/>
          <w:szCs w:val="20"/>
        </w:rPr>
        <w:t xml:space="preserve">        </w:t>
      </w:r>
      <w:r w:rsidRPr="00862446">
        <w:rPr>
          <w:color w:val="0000FF"/>
          <w:sz w:val="20"/>
          <w:szCs w:val="20"/>
        </w:rPr>
        <w:t>&lt;</w:t>
      </w:r>
      <w:r w:rsidRPr="00862446">
        <w:rPr>
          <w:color w:val="A31515"/>
          <w:sz w:val="20"/>
          <w:szCs w:val="20"/>
        </w:rPr>
        <w:t>a</w:t>
      </w:r>
      <w:r w:rsidRPr="00862446">
        <w:rPr>
          <w:sz w:val="20"/>
          <w:szCs w:val="20"/>
        </w:rPr>
        <w:t xml:space="preserve"> </w:t>
      </w:r>
      <w:proofErr w:type="spellStart"/>
      <w:r w:rsidRPr="00862446">
        <w:rPr>
          <w:color w:val="FF0000"/>
          <w:sz w:val="20"/>
          <w:szCs w:val="20"/>
        </w:rPr>
        <w:t>href</w:t>
      </w:r>
      <w:proofErr w:type="spellEnd"/>
      <w:r w:rsidRPr="00862446">
        <w:rPr>
          <w:color w:val="000000"/>
          <w:sz w:val="20"/>
          <w:szCs w:val="20"/>
        </w:rPr>
        <w:t>="</w:t>
      </w:r>
      <w:proofErr w:type="spellStart"/>
      <w:r w:rsidRPr="00862446">
        <w:rPr>
          <w:color w:val="0000FF"/>
          <w:sz w:val="20"/>
          <w:szCs w:val="20"/>
        </w:rPr>
        <w:t>requestdata</w:t>
      </w:r>
      <w:proofErr w:type="spellEnd"/>
      <w:proofErr w:type="gramStart"/>
      <w:r w:rsidRPr="00862446">
        <w:rPr>
          <w:color w:val="000000"/>
          <w:sz w:val="20"/>
          <w:szCs w:val="20"/>
        </w:rPr>
        <w:t>"</w:t>
      </w:r>
      <w:r w:rsidRPr="00862446">
        <w:rPr>
          <w:color w:val="0000FF"/>
          <w:sz w:val="20"/>
          <w:szCs w:val="20"/>
        </w:rPr>
        <w:t>&gt;</w:t>
      </w:r>
      <w:r w:rsidRPr="00862446">
        <w:rPr>
          <w:color w:val="000000"/>
          <w:sz w:val="20"/>
          <w:szCs w:val="20"/>
        </w:rPr>
        <w:t>Пример</w:t>
      </w:r>
      <w:proofErr w:type="gramEnd"/>
      <w:r w:rsidRPr="00862446">
        <w:rPr>
          <w:color w:val="000000"/>
          <w:sz w:val="20"/>
          <w:szCs w:val="20"/>
        </w:rPr>
        <w:t xml:space="preserve"> динамического ресурса</w:t>
      </w:r>
      <w:r w:rsidRPr="00862446">
        <w:rPr>
          <w:color w:val="0000FF"/>
          <w:sz w:val="20"/>
          <w:szCs w:val="20"/>
        </w:rPr>
        <w:t>&lt;/</w:t>
      </w:r>
      <w:r w:rsidRPr="00862446">
        <w:rPr>
          <w:color w:val="A31515"/>
          <w:sz w:val="20"/>
          <w:szCs w:val="20"/>
        </w:rPr>
        <w:t>a</w:t>
      </w:r>
      <w:r w:rsidRPr="00862446">
        <w:rPr>
          <w:color w:val="0000FF"/>
          <w:sz w:val="20"/>
          <w:szCs w:val="20"/>
        </w:rPr>
        <w:t>&gt;</w:t>
      </w:r>
    </w:p>
    <w:p w14:paraId="709511E1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862446">
        <w:rPr>
          <w:color w:val="000000"/>
          <w:sz w:val="20"/>
          <w:szCs w:val="20"/>
        </w:rPr>
        <w:t xml:space="preserve">    </w:t>
      </w:r>
      <w:r w:rsidRPr="00862446">
        <w:rPr>
          <w:color w:val="0000FF"/>
          <w:sz w:val="20"/>
          <w:szCs w:val="20"/>
        </w:rPr>
        <w:t>&lt;/</w:t>
      </w:r>
      <w:proofErr w:type="spellStart"/>
      <w:r w:rsidRPr="00862446">
        <w:rPr>
          <w:color w:val="A31515"/>
          <w:sz w:val="20"/>
          <w:szCs w:val="20"/>
        </w:rPr>
        <w:t>body</w:t>
      </w:r>
      <w:proofErr w:type="spellEnd"/>
      <w:r w:rsidRPr="00862446">
        <w:rPr>
          <w:color w:val="0000FF"/>
          <w:sz w:val="20"/>
          <w:szCs w:val="20"/>
        </w:rPr>
        <w:t>&gt;</w:t>
      </w:r>
    </w:p>
    <w:p w14:paraId="21DBD129" w14:textId="77777777" w:rsidR="0047557E" w:rsidRPr="00862446" w:rsidRDefault="0047557E" w:rsidP="0047557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862446">
        <w:rPr>
          <w:color w:val="0000FF"/>
          <w:sz w:val="20"/>
          <w:szCs w:val="20"/>
        </w:rPr>
        <w:t>&lt;/</w:t>
      </w:r>
      <w:proofErr w:type="spellStart"/>
      <w:r w:rsidRPr="00862446">
        <w:rPr>
          <w:color w:val="A31515"/>
          <w:sz w:val="20"/>
          <w:szCs w:val="20"/>
        </w:rPr>
        <w:t>html</w:t>
      </w:r>
      <w:proofErr w:type="spellEnd"/>
      <w:r w:rsidRPr="00862446">
        <w:rPr>
          <w:color w:val="0000FF"/>
          <w:sz w:val="20"/>
          <w:szCs w:val="20"/>
        </w:rPr>
        <w:t>&gt;</w:t>
      </w:r>
    </w:p>
    <w:p w14:paraId="08F3E571" w14:textId="77777777" w:rsidR="0047557E" w:rsidRPr="00862446" w:rsidRDefault="0047557E" w:rsidP="0047557E">
      <w:pPr>
        <w:jc w:val="left"/>
      </w:pPr>
    </w:p>
    <w:p w14:paraId="0FB5E7D6" w14:textId="453DDB42" w:rsidR="0047557E" w:rsidRPr="00862446" w:rsidRDefault="0047557E" w:rsidP="0047557E">
      <w:pPr>
        <w:jc w:val="left"/>
      </w:pPr>
      <w:r w:rsidRPr="00862446">
        <w:t>В данном случае заглавная страница будет доступна в браузере по ссылке:</w:t>
      </w:r>
      <w:r w:rsidRPr="00862446">
        <w:br/>
      </w:r>
      <w:hyperlink r:id="rId11" w:history="1">
        <w:r w:rsidRPr="00862446">
          <w:rPr>
            <w:rStyle w:val="af8"/>
          </w:rPr>
          <w:t>http://localhost:8085/app01/</w:t>
        </w:r>
      </w:hyperlink>
    </w:p>
    <w:p w14:paraId="508BB0AB" w14:textId="77777777" w:rsidR="0047557E" w:rsidRPr="00862446" w:rsidRDefault="0047557E" w:rsidP="0047557E">
      <w:pPr>
        <w:jc w:val="left"/>
      </w:pPr>
    </w:p>
    <w:p w14:paraId="4FB7B3B9" w14:textId="77777777" w:rsidR="0047557E" w:rsidRPr="00862446" w:rsidRDefault="0047557E">
      <w:pPr>
        <w:jc w:val="left"/>
      </w:pPr>
    </w:p>
    <w:sectPr w:rsidR="0047557E" w:rsidRPr="00862446" w:rsidSect="006155CA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70406" w14:textId="77777777" w:rsidR="00224039" w:rsidRDefault="00224039" w:rsidP="00F35A95">
      <w:r>
        <w:separator/>
      </w:r>
    </w:p>
  </w:endnote>
  <w:endnote w:type="continuationSeparator" w:id="0">
    <w:p w14:paraId="5CE3F0C6" w14:textId="77777777" w:rsidR="00224039" w:rsidRDefault="00224039" w:rsidP="00F3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B0C8" w14:textId="5E5DAD2A" w:rsidR="00224039" w:rsidRPr="00824A32" w:rsidRDefault="00824A32" w:rsidP="00824A32">
    <w:pPr>
      <w:pStyle w:val="Gelf"/>
      <w:ind w:firstLine="0"/>
    </w:pPr>
    <w:r w:rsidRPr="00DD74E9">
      <w:t>©</w:t>
    </w:r>
    <w:r>
      <w:t xml:space="preserve"> </w:t>
    </w:r>
    <w:r w:rsidR="00316F02">
      <w:fldChar w:fldCharType="begin"/>
    </w:r>
    <w:r w:rsidR="00316F02">
      <w:instrText xml:space="preserve"> DOCPROPERTY  ИСПОЛНИТЕЛЬ   \* MERGEFORMAT </w:instrText>
    </w:r>
    <w:r w:rsidR="00316F02">
      <w:fldChar w:fldCharType="separate"/>
    </w:r>
    <w:r w:rsidR="00316F02">
      <w:rPr>
        <w:bCs/>
      </w:rPr>
      <w:t>ООО «Геликон Консалтинг</w:t>
    </w:r>
    <w:r w:rsidR="004A7A08" w:rsidRPr="004A7A08">
      <w:rPr>
        <w:bCs/>
      </w:rPr>
      <w:t>»</w:t>
    </w:r>
    <w:r w:rsidR="00316F02">
      <w:rPr>
        <w:bCs/>
      </w:rPr>
      <w:fldChar w:fldCharType="end"/>
    </w:r>
    <w:r w:rsidRPr="00066B85">
      <w:t xml:space="preserve">, </w:t>
    </w:r>
    <w:r w:rsidR="00316F02">
      <w:fldChar w:fldCharType="begin"/>
    </w:r>
    <w:r w:rsidR="00316F02">
      <w:instrText xml:space="preserve"> DOCPROPERTY  Год  \* MERGEFORMAT </w:instrText>
    </w:r>
    <w:r w:rsidR="00316F02">
      <w:fldChar w:fldCharType="separate"/>
    </w:r>
    <w:r w:rsidR="00316F02">
      <w:t>20</w:t>
    </w:r>
    <w:r w:rsidR="00316F02">
      <w:fldChar w:fldCharType="end"/>
    </w:r>
    <w:r w:rsidR="00316F02">
      <w:t>22</w:t>
    </w:r>
    <w:r w:rsidRPr="00DD74E9">
      <w:t>. Все права защищены.</w:t>
    </w:r>
    <w:r>
      <w:tab/>
    </w:r>
    <w:r w:rsidRPr="007E43A4">
      <w:fldChar w:fldCharType="begin"/>
    </w:r>
    <w:r w:rsidRPr="007E43A4">
      <w:instrText xml:space="preserve"> PAGE   \* MERGEFORMAT </w:instrText>
    </w:r>
    <w:r w:rsidRPr="007E43A4">
      <w:fldChar w:fldCharType="separate"/>
    </w:r>
    <w:r w:rsidR="00316F02">
      <w:rPr>
        <w:noProof/>
      </w:rPr>
      <w:t>8</w:t>
    </w:r>
    <w:r w:rsidRPr="007E43A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AEA0E" w14:textId="03584247" w:rsidR="00224039" w:rsidRPr="00824A32" w:rsidRDefault="00824A32" w:rsidP="00824A32">
    <w:pPr>
      <w:pStyle w:val="Gelf"/>
      <w:ind w:firstLine="0"/>
    </w:pPr>
    <w:r w:rsidRPr="00DD74E9">
      <w:t>©</w:t>
    </w:r>
    <w:r>
      <w:t xml:space="preserve"> </w:t>
    </w:r>
    <w:r w:rsidR="00316F02">
      <w:fldChar w:fldCharType="begin"/>
    </w:r>
    <w:r w:rsidR="00316F02">
      <w:instrText xml:space="preserve"> DOCPROPERTY  ИСПОЛНИТЕЛЬ   \*</w:instrText>
    </w:r>
    <w:r w:rsidR="00316F02">
      <w:instrText xml:space="preserve"> MERGEFORMAT </w:instrText>
    </w:r>
    <w:r w:rsidR="00316F02">
      <w:fldChar w:fldCharType="separate"/>
    </w:r>
    <w:r w:rsidR="00316F02">
      <w:rPr>
        <w:bCs/>
      </w:rPr>
      <w:t>ООО «Геликон Консалтинг</w:t>
    </w:r>
    <w:r w:rsidR="004A7A08" w:rsidRPr="004A7A08">
      <w:rPr>
        <w:bCs/>
      </w:rPr>
      <w:t>»</w:t>
    </w:r>
    <w:r w:rsidR="00316F02">
      <w:rPr>
        <w:bCs/>
      </w:rPr>
      <w:fldChar w:fldCharType="end"/>
    </w:r>
    <w:r w:rsidRPr="00066B85">
      <w:t xml:space="preserve">, </w:t>
    </w:r>
    <w:r w:rsidR="00316F02">
      <w:fldChar w:fldCharType="begin"/>
    </w:r>
    <w:r w:rsidR="00316F02">
      <w:instrText xml:space="preserve"> DOCPROPERTY  Год  \* MERGEFORMAT </w:instrText>
    </w:r>
    <w:r w:rsidR="00316F02">
      <w:fldChar w:fldCharType="separate"/>
    </w:r>
    <w:r w:rsidR="004A7A08">
      <w:t>20</w:t>
    </w:r>
    <w:r w:rsidR="00316F02">
      <w:fldChar w:fldCharType="end"/>
    </w:r>
    <w:r w:rsidR="00316F02">
      <w:t>22</w:t>
    </w:r>
    <w:r w:rsidRPr="00DD74E9">
      <w:t>. Все права защищены.</w:t>
    </w:r>
    <w:r>
      <w:tab/>
    </w:r>
    <w:r w:rsidRPr="007E43A4">
      <w:fldChar w:fldCharType="begin"/>
    </w:r>
    <w:r w:rsidRPr="007E43A4">
      <w:instrText xml:space="preserve"> PAGE   \* MERGEFORMAT </w:instrText>
    </w:r>
    <w:r w:rsidRPr="007E43A4">
      <w:fldChar w:fldCharType="separate"/>
    </w:r>
    <w:r w:rsidR="00316F02">
      <w:rPr>
        <w:noProof/>
      </w:rPr>
      <w:t>9</w:t>
    </w:r>
    <w:r w:rsidRPr="007E43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FCCC2" w14:textId="77777777" w:rsidR="00224039" w:rsidRDefault="00224039" w:rsidP="00F35A95">
      <w:r>
        <w:separator/>
      </w:r>
    </w:p>
  </w:footnote>
  <w:footnote w:type="continuationSeparator" w:id="0">
    <w:p w14:paraId="68066718" w14:textId="77777777" w:rsidR="00224039" w:rsidRDefault="00224039" w:rsidP="00F3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05B36" w14:textId="1BA580CC" w:rsidR="00824A32" w:rsidRDefault="00824A32" w:rsidP="00824A32">
    <w:pPr>
      <w:pStyle w:val="Gelf2"/>
      <w:tabs>
        <w:tab w:val="left" w:pos="2948"/>
      </w:tabs>
      <w:ind w:firstLine="0"/>
      <w:jc w:val="center"/>
    </w:pPr>
    <w:r w:rsidRPr="00174BC0">
      <w:t>Инструкция по эксплуатации программного обеспечения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6C2AC" w14:textId="0DADD157" w:rsidR="0039256D" w:rsidRDefault="00824A32" w:rsidP="00824A32">
    <w:pPr>
      <w:pStyle w:val="Gelf2"/>
      <w:tabs>
        <w:tab w:val="left" w:pos="2948"/>
      </w:tabs>
      <w:ind w:firstLine="0"/>
      <w:jc w:val="center"/>
    </w:pPr>
    <w:r w:rsidRPr="00174BC0">
      <w:t>Инструкция по эксплуатации программного обеспечения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4" w15:restartNumberingAfterBreak="0">
    <w:nsid w:val="00000016"/>
    <w:multiLevelType w:val="multilevel"/>
    <w:tmpl w:val="0000001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6" w15:restartNumberingAfterBreak="0">
    <w:nsid w:val="07A27484"/>
    <w:multiLevelType w:val="multilevel"/>
    <w:tmpl w:val="B0DEDA6A"/>
    <w:styleLink w:val="Gel1"/>
    <w:lvl w:ilvl="0">
      <w:start w:val="1"/>
      <w:numFmt w:val="decimal"/>
      <w:pStyle w:val="Gel10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56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567"/>
      </w:pPr>
      <w:rPr>
        <w:rFonts w:hint="default"/>
      </w:rPr>
    </w:lvl>
  </w:abstractNum>
  <w:abstractNum w:abstractNumId="7" w15:restartNumberingAfterBreak="0">
    <w:nsid w:val="0B3B082C"/>
    <w:multiLevelType w:val="hybridMultilevel"/>
    <w:tmpl w:val="377C10E8"/>
    <w:lvl w:ilvl="0" w:tplc="DBDC3A44">
      <w:start w:val="1"/>
      <w:numFmt w:val="bullet"/>
      <w:pStyle w:val="3"/>
      <w:lvlText w:val=""/>
      <w:lvlJc w:val="left"/>
      <w:pPr>
        <w:ind w:left="1569" w:hanging="360"/>
      </w:pPr>
      <w:rPr>
        <w:rFonts w:ascii="Symbol" w:hAnsi="Symbol" w:hint="default"/>
        <w:sz w:val="16"/>
      </w:rPr>
    </w:lvl>
    <w:lvl w:ilvl="1" w:tplc="94E00270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090E886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34A6534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EC58ABC2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D8D607B0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5A00447A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49AA5EC6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34D2E048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 w15:restartNumberingAfterBreak="0">
    <w:nsid w:val="0C4441CB"/>
    <w:multiLevelType w:val="multilevel"/>
    <w:tmpl w:val="7CD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0CD2ECF"/>
    <w:multiLevelType w:val="multilevel"/>
    <w:tmpl w:val="CE808784"/>
    <w:styleLink w:val="Gel"/>
    <w:lvl w:ilvl="0">
      <w:start w:val="1"/>
      <w:numFmt w:val="russianUpper"/>
      <w:pStyle w:val="Gel1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Gel2"/>
      <w:suff w:val="space"/>
      <w:lvlText w:val="%1.%2."/>
      <w:lvlJc w:val="left"/>
      <w:pPr>
        <w:ind w:left="0" w:firstLine="56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Gel3"/>
      <w:suff w:val="space"/>
      <w:lvlText w:val="%1.%2.%3."/>
      <w:lvlJc w:val="left"/>
      <w:pPr>
        <w:ind w:left="0" w:firstLine="56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pStyle w:val="Gel4"/>
      <w:suff w:val="space"/>
      <w:lvlText w:val="%1.%2.%3.%4.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1BD3B11"/>
    <w:multiLevelType w:val="multilevel"/>
    <w:tmpl w:val="E76473B6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1418" w:hanging="709"/>
      </w:pPr>
      <w:rPr>
        <w:rFonts w:hint="default"/>
        <w:b/>
        <w:i w:val="0"/>
        <w:caps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2.%1.%3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1" w15:restartNumberingAfterBreak="0">
    <w:nsid w:val="11C43595"/>
    <w:multiLevelType w:val="multilevel"/>
    <w:tmpl w:val="F4946BFC"/>
    <w:styleLink w:val="Gel0"/>
    <w:lvl w:ilvl="0">
      <w:start w:val="1"/>
      <w:numFmt w:val="russianLower"/>
      <w:pStyle w:val="Gel6"/>
      <w:suff w:val="space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Gel12"/>
      <w:suff w:val="space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16334F2A"/>
    <w:multiLevelType w:val="multilevel"/>
    <w:tmpl w:val="A322D6A6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3" w15:restartNumberingAfterBreak="0">
    <w:nsid w:val="18CD31B4"/>
    <w:multiLevelType w:val="multilevel"/>
    <w:tmpl w:val="462A4FBA"/>
    <w:styleLink w:val="Gel7"/>
    <w:lvl w:ilvl="0">
      <w:start w:val="1"/>
      <w:numFmt w:val="decimal"/>
      <w:pStyle w:val="Gel13"/>
      <w:suff w:val="space"/>
      <w:lvlText w:val="%1."/>
      <w:lvlJc w:val="left"/>
      <w:pPr>
        <w:ind w:left="0" w:firstLine="567"/>
      </w:pPr>
      <w:rPr>
        <w:rFonts w:hint="default"/>
        <w:i w:val="0"/>
        <w:sz w:val="28"/>
      </w:rPr>
    </w:lvl>
    <w:lvl w:ilvl="1">
      <w:start w:val="1"/>
      <w:numFmt w:val="decimal"/>
      <w:pStyle w:val="Gel20"/>
      <w:suff w:val="space"/>
      <w:lvlText w:val="%1.%2."/>
      <w:lvlJc w:val="left"/>
      <w:pPr>
        <w:ind w:left="0" w:firstLine="567"/>
      </w:pPr>
      <w:rPr>
        <w:rFonts w:hint="default"/>
        <w:i w:val="0"/>
        <w:sz w:val="28"/>
      </w:rPr>
    </w:lvl>
    <w:lvl w:ilvl="2">
      <w:start w:val="1"/>
      <w:numFmt w:val="decimal"/>
      <w:pStyle w:val="Gel30"/>
      <w:suff w:val="space"/>
      <w:lvlText w:val="%1.%2.%3."/>
      <w:lvlJc w:val="left"/>
      <w:pPr>
        <w:ind w:left="0" w:firstLine="567"/>
      </w:pPr>
      <w:rPr>
        <w:rFonts w:hint="default"/>
        <w:i w:val="0"/>
        <w:sz w:val="26"/>
      </w:rPr>
    </w:lvl>
    <w:lvl w:ilvl="3">
      <w:start w:val="1"/>
      <w:numFmt w:val="decimal"/>
      <w:pStyle w:val="Gel40"/>
      <w:suff w:val="space"/>
      <w:lvlText w:val="%1.%2.%3.%4."/>
      <w:lvlJc w:val="left"/>
      <w:pPr>
        <w:ind w:left="0" w:firstLine="567"/>
      </w:pPr>
      <w:rPr>
        <w:rFonts w:hint="default"/>
        <w:i w:val="0"/>
        <w:sz w:val="24"/>
      </w:rPr>
    </w:lvl>
    <w:lvl w:ilvl="4">
      <w:start w:val="1"/>
      <w:numFmt w:val="decimal"/>
      <w:pStyle w:val="Gel50"/>
      <w:suff w:val="space"/>
      <w:lvlText w:val="%1.%2.%3.%4.%5."/>
      <w:lvlJc w:val="left"/>
      <w:pPr>
        <w:ind w:left="0" w:firstLine="567"/>
      </w:pPr>
      <w:rPr>
        <w:rFonts w:hint="default"/>
        <w:b w:val="0"/>
        <w:i w:val="0"/>
        <w:sz w:val="24"/>
      </w:rPr>
    </w:lvl>
    <w:lvl w:ilvl="5">
      <w:start w:val="1"/>
      <w:numFmt w:val="decimal"/>
      <w:pStyle w:val="Gel60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Gel70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14" w15:restartNumberingAfterBreak="0">
    <w:nsid w:val="1E6A0796"/>
    <w:multiLevelType w:val="multilevel"/>
    <w:tmpl w:val="3536B60A"/>
    <w:numStyleLink w:val="Gel-"/>
  </w:abstractNum>
  <w:abstractNum w:abstractNumId="15" w15:restartNumberingAfterBreak="0">
    <w:nsid w:val="21335663"/>
    <w:multiLevelType w:val="multilevel"/>
    <w:tmpl w:val="F376BE54"/>
    <w:numStyleLink w:val="Gel8"/>
  </w:abstractNum>
  <w:abstractNum w:abstractNumId="16" w15:restartNumberingAfterBreak="0">
    <w:nsid w:val="213946A0"/>
    <w:multiLevelType w:val="multilevel"/>
    <w:tmpl w:val="8290697C"/>
    <w:lvl w:ilvl="0">
      <w:start w:val="1"/>
      <w:numFmt w:val="decimal"/>
      <w:pStyle w:val="a0"/>
      <w:lvlText w:val="%1."/>
      <w:lvlJc w:val="left"/>
      <w:pPr>
        <w:tabs>
          <w:tab w:val="num" w:pos="1135"/>
        </w:tabs>
        <w:ind w:left="1135" w:hanging="42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Restart w:val="0"/>
      <w:pStyle w:val="a2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61E03AB"/>
    <w:multiLevelType w:val="multilevel"/>
    <w:tmpl w:val="477245BC"/>
    <w:styleLink w:val="Gel-0"/>
    <w:lvl w:ilvl="0">
      <w:start w:val="1"/>
      <w:numFmt w:val="bullet"/>
      <w:pStyle w:val="Gel-1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28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568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18" w15:restartNumberingAfterBreak="0">
    <w:nsid w:val="279C4F97"/>
    <w:multiLevelType w:val="hybridMultilevel"/>
    <w:tmpl w:val="134A6CAE"/>
    <w:lvl w:ilvl="0" w:tplc="1D0E1924">
      <w:start w:val="1"/>
      <w:numFmt w:val="bullet"/>
      <w:pStyle w:val="a3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  <w:b w:val="0"/>
      </w:rPr>
    </w:lvl>
    <w:lvl w:ilvl="1" w:tplc="C15690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u w:val="none"/>
      </w:rPr>
    </w:lvl>
    <w:lvl w:ilvl="2" w:tplc="96F24E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602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4248E">
      <w:start w:val="5"/>
      <w:numFmt w:val="bullet"/>
      <w:lvlText w:val="•"/>
      <w:lvlJc w:val="left"/>
      <w:pPr>
        <w:ind w:left="4650" w:hanging="1410"/>
      </w:pPr>
      <w:rPr>
        <w:rFonts w:ascii="Times New Roman" w:eastAsia="Times New Roman" w:hAnsi="Times New Roman" w:cs="Times New Roman" w:hint="default"/>
      </w:rPr>
    </w:lvl>
    <w:lvl w:ilvl="5" w:tplc="C67E8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E2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8C2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A05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5BE3"/>
    <w:multiLevelType w:val="multilevel"/>
    <w:tmpl w:val="F376BE54"/>
    <w:styleLink w:val="Gel8"/>
    <w:lvl w:ilvl="0">
      <w:start w:val="1"/>
      <w:numFmt w:val="russianLower"/>
      <w:pStyle w:val="Gel9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Gel14"/>
      <w:suff w:val="space"/>
      <w:lvlText w:val="%2)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567"/>
      </w:pPr>
      <w:rPr>
        <w:rFonts w:hint="default"/>
      </w:rPr>
    </w:lvl>
  </w:abstractNum>
  <w:abstractNum w:abstractNumId="20" w15:restartNumberingAfterBreak="0">
    <w:nsid w:val="3954079F"/>
    <w:multiLevelType w:val="multilevel"/>
    <w:tmpl w:val="1346CCD2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30"/>
      <w:lvlText w:val="%2.%1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1" w15:restartNumberingAfterBreak="0">
    <w:nsid w:val="3AD40EAD"/>
    <w:multiLevelType w:val="multilevel"/>
    <w:tmpl w:val="CE808784"/>
    <w:numStyleLink w:val="Gel"/>
  </w:abstractNum>
  <w:abstractNum w:abstractNumId="22" w15:restartNumberingAfterBreak="0">
    <w:nsid w:val="415E6AD7"/>
    <w:multiLevelType w:val="multilevel"/>
    <w:tmpl w:val="A44A4AA8"/>
    <w:styleLink w:val="Gel15"/>
    <w:lvl w:ilvl="0">
      <w:start w:val="1"/>
      <w:numFmt w:val="decimal"/>
      <w:pStyle w:val="Gel16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3" w15:restartNumberingAfterBreak="0">
    <w:nsid w:val="41A05282"/>
    <w:multiLevelType w:val="hybridMultilevel"/>
    <w:tmpl w:val="7826ADA0"/>
    <w:lvl w:ilvl="0" w:tplc="965CF0AE">
      <w:start w:val="1"/>
      <w:numFmt w:val="bullet"/>
      <w:pStyle w:val="Gela"/>
      <w:suff w:val="space"/>
      <w:lvlText w:val="!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E6998"/>
    <w:multiLevelType w:val="multilevel"/>
    <w:tmpl w:val="9834A9EC"/>
    <w:styleLink w:val="Gelb"/>
    <w:lvl w:ilvl="0">
      <w:start w:val="1"/>
      <w:numFmt w:val="bullet"/>
      <w:pStyle w:val="Gelc"/>
      <w:suff w:val="space"/>
      <w:lvlText w:val=""/>
      <w:lvlJc w:val="left"/>
      <w:pPr>
        <w:ind w:left="0" w:firstLine="567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970243E"/>
    <w:multiLevelType w:val="multilevel"/>
    <w:tmpl w:val="A44A4AA8"/>
    <w:numStyleLink w:val="Gel15"/>
  </w:abstractNum>
  <w:abstractNum w:abstractNumId="26" w15:restartNumberingAfterBreak="0">
    <w:nsid w:val="4C36668F"/>
    <w:multiLevelType w:val="multilevel"/>
    <w:tmpl w:val="462A4FBA"/>
    <w:numStyleLink w:val="Gel7"/>
  </w:abstractNum>
  <w:abstractNum w:abstractNumId="27" w15:restartNumberingAfterBreak="0">
    <w:nsid w:val="50BA2761"/>
    <w:multiLevelType w:val="multilevel"/>
    <w:tmpl w:val="FCC00306"/>
    <w:styleLink w:val="Geld"/>
    <w:lvl w:ilvl="0">
      <w:start w:val="1"/>
      <w:numFmt w:val="bullet"/>
      <w:pStyle w:val="Gele"/>
      <w:suff w:val="space"/>
      <w:lvlText w:val="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5211FE1"/>
    <w:multiLevelType w:val="multilevel"/>
    <w:tmpl w:val="CE38CF70"/>
    <w:lvl w:ilvl="0">
      <w:start w:val="1"/>
      <w:numFmt w:val="decimal"/>
      <w:pStyle w:val="12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1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47"/>
        </w:tabs>
        <w:ind w:left="-10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47"/>
        </w:tabs>
        <w:ind w:left="-10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87"/>
        </w:tabs>
        <w:ind w:left="-68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87"/>
        </w:tabs>
        <w:ind w:left="-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27"/>
        </w:tabs>
        <w:ind w:left="-327" w:hanging="1800"/>
      </w:pPr>
      <w:rPr>
        <w:rFonts w:hint="default"/>
      </w:rPr>
    </w:lvl>
  </w:abstractNum>
  <w:abstractNum w:abstractNumId="29" w15:restartNumberingAfterBreak="0">
    <w:nsid w:val="5AD14CEE"/>
    <w:multiLevelType w:val="multilevel"/>
    <w:tmpl w:val="CE9849C6"/>
    <w:lvl w:ilvl="0">
      <w:start w:val="1"/>
      <w:numFmt w:val="decimal"/>
      <w:pStyle w:val="a4"/>
      <w:lvlText w:val="role-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F65763"/>
    <w:multiLevelType w:val="multilevel"/>
    <w:tmpl w:val="3536B60A"/>
    <w:styleLink w:val="Gel-"/>
    <w:lvl w:ilvl="0">
      <w:start w:val="1"/>
      <w:numFmt w:val="bullet"/>
      <w:pStyle w:val="Gel-2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567" w:firstLine="567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134" w:firstLine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4536" w:firstLine="567"/>
      </w:pPr>
      <w:rPr>
        <w:rFonts w:hint="default"/>
      </w:rPr>
    </w:lvl>
  </w:abstractNum>
  <w:abstractNum w:abstractNumId="31" w15:restartNumberingAfterBreak="0">
    <w:nsid w:val="62220F92"/>
    <w:multiLevelType w:val="multilevel"/>
    <w:tmpl w:val="B0DEDA6A"/>
    <w:numStyleLink w:val="Gel1"/>
  </w:abstractNum>
  <w:abstractNum w:abstractNumId="32" w15:restartNumberingAfterBreak="0">
    <w:nsid w:val="636D237D"/>
    <w:multiLevelType w:val="multilevel"/>
    <w:tmpl w:val="FFFA9CC8"/>
    <w:lvl w:ilvl="0">
      <w:start w:val="1"/>
      <w:numFmt w:val="bullet"/>
      <w:pStyle w:val="a5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3" w15:restartNumberingAfterBreak="0">
    <w:nsid w:val="64E909FE"/>
    <w:multiLevelType w:val="multilevel"/>
    <w:tmpl w:val="462A4FBA"/>
    <w:numStyleLink w:val="Gel7"/>
  </w:abstractNum>
  <w:abstractNum w:abstractNumId="34" w15:restartNumberingAfterBreak="0">
    <w:nsid w:val="6592534E"/>
    <w:multiLevelType w:val="hybridMultilevel"/>
    <w:tmpl w:val="BFB4F532"/>
    <w:lvl w:ilvl="0" w:tplc="DD56B242">
      <w:start w:val="1"/>
      <w:numFmt w:val="bullet"/>
      <w:pStyle w:val="a6"/>
      <w:lvlText w:val=""/>
      <w:lvlJc w:val="left"/>
      <w:pPr>
        <w:tabs>
          <w:tab w:val="num" w:pos="360"/>
        </w:tabs>
        <w:ind w:left="360" w:hanging="3"/>
      </w:pPr>
      <w:rPr>
        <w:rFonts w:ascii="Symbol" w:hAnsi="Symbol" w:hint="default"/>
      </w:rPr>
    </w:lvl>
    <w:lvl w:ilvl="1" w:tplc="0456D71A">
      <w:start w:val="1"/>
      <w:numFmt w:val="bullet"/>
      <w:pStyle w:val="22"/>
      <w:lvlText w:val="o"/>
      <w:lvlJc w:val="left"/>
      <w:pPr>
        <w:tabs>
          <w:tab w:val="num" w:pos="1505"/>
        </w:tabs>
        <w:ind w:left="1505" w:hanging="425"/>
      </w:pPr>
      <w:rPr>
        <w:rFonts w:ascii="Courier New" w:hAnsi="Courier New" w:hint="default"/>
      </w:rPr>
    </w:lvl>
    <w:lvl w:ilvl="2" w:tplc="8E2A4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180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46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E2D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9E3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2DD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F80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CF081E"/>
    <w:multiLevelType w:val="hybridMultilevel"/>
    <w:tmpl w:val="45147F5A"/>
    <w:lvl w:ilvl="0" w:tplc="DE76DEE2">
      <w:start w:val="1"/>
      <w:numFmt w:val="bullet"/>
      <w:pStyle w:val="a7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152807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0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C9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2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182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24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20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DE8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E3BE8"/>
    <w:multiLevelType w:val="multilevel"/>
    <w:tmpl w:val="477245BC"/>
    <w:numStyleLink w:val="Gel-0"/>
  </w:abstractNum>
  <w:abstractNum w:abstractNumId="37" w15:restartNumberingAfterBreak="0">
    <w:nsid w:val="6E935938"/>
    <w:multiLevelType w:val="hybridMultilevel"/>
    <w:tmpl w:val="E392E75E"/>
    <w:lvl w:ilvl="0" w:tplc="07B2ABBA">
      <w:start w:val="1"/>
      <w:numFmt w:val="bullet"/>
      <w:pStyle w:val="100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DF7442E"/>
    <w:multiLevelType w:val="multilevel"/>
    <w:tmpl w:val="45CE8212"/>
    <w:lvl w:ilvl="0">
      <w:start w:val="1"/>
      <w:numFmt w:val="decimal"/>
      <w:pStyle w:val="a8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9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a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FC46180"/>
    <w:multiLevelType w:val="multilevel"/>
    <w:tmpl w:val="9834A9EC"/>
    <w:numStyleLink w:val="Gelb"/>
  </w:abstractNum>
  <w:num w:numId="1">
    <w:abstractNumId w:val="13"/>
  </w:num>
  <w:num w:numId="2">
    <w:abstractNumId w:val="9"/>
  </w:num>
  <w:num w:numId="3">
    <w:abstractNumId w:val="30"/>
  </w:num>
  <w:num w:numId="4">
    <w:abstractNumId w:val="19"/>
  </w:num>
  <w:num w:numId="5">
    <w:abstractNumId w:val="17"/>
  </w:num>
  <w:num w:numId="6">
    <w:abstractNumId w:val="22"/>
  </w:num>
  <w:num w:numId="7">
    <w:abstractNumId w:val="24"/>
  </w:num>
  <w:num w:numId="8">
    <w:abstractNumId w:val="27"/>
  </w:num>
  <w:num w:numId="9">
    <w:abstractNumId w:val="39"/>
  </w:num>
  <w:num w:numId="10">
    <w:abstractNumId w:val="32"/>
  </w:num>
  <w:num w:numId="11">
    <w:abstractNumId w:val="5"/>
  </w:num>
  <w:num w:numId="12">
    <w:abstractNumId w:val="14"/>
  </w:num>
  <w:num w:numId="13">
    <w:abstractNumId w:val="36"/>
  </w:num>
  <w:num w:numId="14">
    <w:abstractNumId w:val="6"/>
  </w:num>
  <w:num w:numId="15">
    <w:abstractNumId w:val="11"/>
  </w:num>
  <w:num w:numId="16">
    <w:abstractNumId w:val="25"/>
  </w:num>
  <w:num w:numId="17">
    <w:abstractNumId w:val="15"/>
  </w:num>
  <w:num w:numId="18">
    <w:abstractNumId w:val="31"/>
  </w:num>
  <w:num w:numId="19">
    <w:abstractNumId w:val="21"/>
  </w:num>
  <w:num w:numId="20">
    <w:abstractNumId w:val="18"/>
  </w:num>
  <w:num w:numId="21">
    <w:abstractNumId w:val="16"/>
  </w:num>
  <w:num w:numId="22">
    <w:abstractNumId w:val="38"/>
  </w:num>
  <w:num w:numId="23">
    <w:abstractNumId w:val="35"/>
  </w:num>
  <w:num w:numId="24">
    <w:abstractNumId w:val="7"/>
  </w:num>
  <w:num w:numId="25">
    <w:abstractNumId w:val="34"/>
  </w:num>
  <w:num w:numId="26">
    <w:abstractNumId w:val="10"/>
  </w:num>
  <w:num w:numId="27">
    <w:abstractNumId w:val="29"/>
  </w:num>
  <w:num w:numId="28">
    <w:abstractNumId w:val="28"/>
  </w:num>
  <w:num w:numId="29">
    <w:abstractNumId w:val="20"/>
  </w:num>
  <w:num w:numId="30">
    <w:abstractNumId w:val="12"/>
  </w:num>
  <w:num w:numId="31">
    <w:abstractNumId w:val="37"/>
  </w:num>
  <w:num w:numId="32">
    <w:abstractNumId w:val="25"/>
    <w:lvlOverride w:ilvl="0">
      <w:lvl w:ilvl="0">
        <w:start w:val="1"/>
        <w:numFmt w:val="decimal"/>
        <w:pStyle w:val="Gel16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russianLower"/>
        <w:suff w:val="space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568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852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136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4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704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988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272" w:firstLine="0"/>
        </w:pPr>
        <w:rPr>
          <w:rFonts w:hint="default"/>
        </w:rPr>
      </w:lvl>
    </w:lvlOverride>
  </w:num>
  <w:num w:numId="33">
    <w:abstractNumId w:val="25"/>
    <w:lvlOverride w:ilvl="0">
      <w:startOverride w:val="1"/>
      <w:lvl w:ilvl="0">
        <w:start w:val="1"/>
        <w:numFmt w:val="decimal"/>
        <w:pStyle w:val="Gel16"/>
        <w:suff w:val="space"/>
        <w:lvlText w:val="%1."/>
        <w:lvlJc w:val="left"/>
        <w:pPr>
          <w:ind w:left="284" w:firstLine="0"/>
        </w:pPr>
        <w:rPr>
          <w:rFonts w:hint="default"/>
        </w:rPr>
      </w:lvl>
    </w:lvlOverride>
  </w:num>
  <w:num w:numId="34">
    <w:abstractNumId w:val="23"/>
  </w:num>
  <w:num w:numId="35">
    <w:abstractNumId w:val="33"/>
  </w:num>
  <w:num w:numId="36">
    <w:abstractNumId w:val="8"/>
  </w:num>
  <w:num w:numId="37">
    <w:abstractNumId w:val="25"/>
    <w:lvlOverride w:ilvl="0">
      <w:startOverride w:val="1"/>
      <w:lvl w:ilvl="0">
        <w:start w:val="1"/>
        <w:numFmt w:val="decimal"/>
        <w:pStyle w:val="Gel16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russianLower"/>
        <w:suff w:val="space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568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852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136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42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704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988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2272" w:firstLine="0"/>
        </w:pPr>
        <w:rPr>
          <w:rFonts w:hint="default"/>
        </w:rPr>
      </w:lvl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  <w:lvl w:ilvl="0">
        <w:start w:val="1"/>
        <w:numFmt w:val="decimal"/>
        <w:pStyle w:val="Gel16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russianLower"/>
        <w:suff w:val="space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568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852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136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42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704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988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2272" w:firstLine="0"/>
        </w:pPr>
        <w:rPr>
          <w:rFonts w:hint="default"/>
        </w:rPr>
      </w:lvl>
    </w:lvlOverride>
  </w:num>
  <w:num w:numId="40">
    <w:abstractNumId w:val="25"/>
    <w:lvlOverride w:ilvl="0">
      <w:startOverride w:val="1"/>
      <w:lvl w:ilvl="0">
        <w:start w:val="1"/>
        <w:numFmt w:val="decimal"/>
        <w:pStyle w:val="Gel16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russianLower"/>
        <w:suff w:val="space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568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852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136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42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704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988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2272" w:firstLine="0"/>
        </w:pPr>
        <w:rPr>
          <w:rFonts w:hint="default"/>
        </w:rPr>
      </w:lvl>
    </w:lvlOverride>
  </w:num>
  <w:num w:numId="41">
    <w:abstractNumId w:val="25"/>
    <w:lvlOverride w:ilvl="0">
      <w:startOverride w:val="1"/>
      <w:lvl w:ilvl="0">
        <w:start w:val="1"/>
        <w:numFmt w:val="decimal"/>
        <w:pStyle w:val="Gel16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russianLower"/>
        <w:suff w:val="space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568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852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136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42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704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988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2272" w:firstLine="0"/>
        </w:pPr>
        <w:rPr>
          <w:rFonts w:hint="default"/>
        </w:rPr>
      </w:lvl>
    </w:lvlOverride>
  </w:num>
  <w:num w:numId="42">
    <w:abstractNumId w:val="25"/>
    <w:lvlOverride w:ilvl="0">
      <w:startOverride w:val="1"/>
      <w:lvl w:ilvl="0">
        <w:start w:val="1"/>
        <w:numFmt w:val="decimal"/>
        <w:pStyle w:val="Gel16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russianLower"/>
        <w:suff w:val="space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568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852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136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42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704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988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2272" w:firstLine="0"/>
        </w:pPr>
        <w:rPr>
          <w:rFonts w:hint="default"/>
        </w:rPr>
      </w:lvl>
    </w:lvlOverride>
  </w:num>
  <w:num w:numId="43">
    <w:abstractNumId w:val="26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0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9"/>
  <w:evenAndOddHeaders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92"/>
    <w:rsid w:val="00000665"/>
    <w:rsid w:val="00000861"/>
    <w:rsid w:val="000008D7"/>
    <w:rsid w:val="00000B05"/>
    <w:rsid w:val="00000BC0"/>
    <w:rsid w:val="00001101"/>
    <w:rsid w:val="00001109"/>
    <w:rsid w:val="00001445"/>
    <w:rsid w:val="00001675"/>
    <w:rsid w:val="00001CE1"/>
    <w:rsid w:val="00001E20"/>
    <w:rsid w:val="000025FD"/>
    <w:rsid w:val="00002B0B"/>
    <w:rsid w:val="0000332F"/>
    <w:rsid w:val="000036B7"/>
    <w:rsid w:val="000039BE"/>
    <w:rsid w:val="00003E9B"/>
    <w:rsid w:val="00004B57"/>
    <w:rsid w:val="00004E87"/>
    <w:rsid w:val="000051DB"/>
    <w:rsid w:val="000052DD"/>
    <w:rsid w:val="00005A5D"/>
    <w:rsid w:val="00006796"/>
    <w:rsid w:val="00007602"/>
    <w:rsid w:val="000077E2"/>
    <w:rsid w:val="0000788E"/>
    <w:rsid w:val="00007DFB"/>
    <w:rsid w:val="00010549"/>
    <w:rsid w:val="0001103D"/>
    <w:rsid w:val="000112D9"/>
    <w:rsid w:val="000115A4"/>
    <w:rsid w:val="0001225D"/>
    <w:rsid w:val="00012D6B"/>
    <w:rsid w:val="0001316A"/>
    <w:rsid w:val="00013966"/>
    <w:rsid w:val="00013B7B"/>
    <w:rsid w:val="000141E8"/>
    <w:rsid w:val="0001490F"/>
    <w:rsid w:val="00014F26"/>
    <w:rsid w:val="0001531B"/>
    <w:rsid w:val="00015678"/>
    <w:rsid w:val="000157FF"/>
    <w:rsid w:val="00015A12"/>
    <w:rsid w:val="00016446"/>
    <w:rsid w:val="000168E7"/>
    <w:rsid w:val="0001705E"/>
    <w:rsid w:val="000170F3"/>
    <w:rsid w:val="000179F0"/>
    <w:rsid w:val="00017A24"/>
    <w:rsid w:val="000203E7"/>
    <w:rsid w:val="000207BE"/>
    <w:rsid w:val="00020948"/>
    <w:rsid w:val="00020B66"/>
    <w:rsid w:val="00020C57"/>
    <w:rsid w:val="00020F7B"/>
    <w:rsid w:val="00021C0C"/>
    <w:rsid w:val="00021C67"/>
    <w:rsid w:val="00021FFE"/>
    <w:rsid w:val="00022025"/>
    <w:rsid w:val="000221F0"/>
    <w:rsid w:val="000227F5"/>
    <w:rsid w:val="00023BF1"/>
    <w:rsid w:val="000241D4"/>
    <w:rsid w:val="0002426A"/>
    <w:rsid w:val="00024B24"/>
    <w:rsid w:val="00025AE1"/>
    <w:rsid w:val="00025CBF"/>
    <w:rsid w:val="00025D25"/>
    <w:rsid w:val="00026584"/>
    <w:rsid w:val="00026601"/>
    <w:rsid w:val="000267DD"/>
    <w:rsid w:val="00026852"/>
    <w:rsid w:val="000271E9"/>
    <w:rsid w:val="0003008E"/>
    <w:rsid w:val="000302E0"/>
    <w:rsid w:val="000302E8"/>
    <w:rsid w:val="000302FB"/>
    <w:rsid w:val="000309E2"/>
    <w:rsid w:val="00031B7C"/>
    <w:rsid w:val="00031C86"/>
    <w:rsid w:val="00032E1D"/>
    <w:rsid w:val="000333C2"/>
    <w:rsid w:val="00033C9F"/>
    <w:rsid w:val="000343A1"/>
    <w:rsid w:val="00034D99"/>
    <w:rsid w:val="000355EE"/>
    <w:rsid w:val="000356B2"/>
    <w:rsid w:val="00035A79"/>
    <w:rsid w:val="00035F23"/>
    <w:rsid w:val="00036023"/>
    <w:rsid w:val="00036389"/>
    <w:rsid w:val="00036689"/>
    <w:rsid w:val="000371DC"/>
    <w:rsid w:val="00040E1B"/>
    <w:rsid w:val="00041097"/>
    <w:rsid w:val="00041180"/>
    <w:rsid w:val="0004170F"/>
    <w:rsid w:val="00041976"/>
    <w:rsid w:val="00041B79"/>
    <w:rsid w:val="000426BA"/>
    <w:rsid w:val="00042EAF"/>
    <w:rsid w:val="0004375C"/>
    <w:rsid w:val="0004416D"/>
    <w:rsid w:val="00044DA7"/>
    <w:rsid w:val="00046066"/>
    <w:rsid w:val="000469FF"/>
    <w:rsid w:val="00046B53"/>
    <w:rsid w:val="00050AF8"/>
    <w:rsid w:val="00050CA8"/>
    <w:rsid w:val="000511BB"/>
    <w:rsid w:val="000512A3"/>
    <w:rsid w:val="0005180A"/>
    <w:rsid w:val="00051DF0"/>
    <w:rsid w:val="000528DD"/>
    <w:rsid w:val="00052CFE"/>
    <w:rsid w:val="00052D4E"/>
    <w:rsid w:val="00054360"/>
    <w:rsid w:val="00054969"/>
    <w:rsid w:val="0005585C"/>
    <w:rsid w:val="0005634F"/>
    <w:rsid w:val="00056A9A"/>
    <w:rsid w:val="00057233"/>
    <w:rsid w:val="0005740C"/>
    <w:rsid w:val="0005776E"/>
    <w:rsid w:val="00060750"/>
    <w:rsid w:val="00060EB2"/>
    <w:rsid w:val="0006119D"/>
    <w:rsid w:val="00061683"/>
    <w:rsid w:val="000616C1"/>
    <w:rsid w:val="00061AF3"/>
    <w:rsid w:val="00061BDB"/>
    <w:rsid w:val="00061FE9"/>
    <w:rsid w:val="00062B77"/>
    <w:rsid w:val="000630DE"/>
    <w:rsid w:val="00063683"/>
    <w:rsid w:val="000637E4"/>
    <w:rsid w:val="000641CE"/>
    <w:rsid w:val="00064AF2"/>
    <w:rsid w:val="00064D30"/>
    <w:rsid w:val="00064F98"/>
    <w:rsid w:val="00064FCE"/>
    <w:rsid w:val="000659D7"/>
    <w:rsid w:val="000665B2"/>
    <w:rsid w:val="000672E6"/>
    <w:rsid w:val="00067A58"/>
    <w:rsid w:val="00070E10"/>
    <w:rsid w:val="00071082"/>
    <w:rsid w:val="00071279"/>
    <w:rsid w:val="00071433"/>
    <w:rsid w:val="00071567"/>
    <w:rsid w:val="00071D3D"/>
    <w:rsid w:val="00071EA0"/>
    <w:rsid w:val="00072B3A"/>
    <w:rsid w:val="00072CA3"/>
    <w:rsid w:val="00073062"/>
    <w:rsid w:val="000730EB"/>
    <w:rsid w:val="0007365C"/>
    <w:rsid w:val="00073831"/>
    <w:rsid w:val="00074044"/>
    <w:rsid w:val="00074358"/>
    <w:rsid w:val="00074C4C"/>
    <w:rsid w:val="00074E40"/>
    <w:rsid w:val="00075199"/>
    <w:rsid w:val="000752B9"/>
    <w:rsid w:val="00075B1A"/>
    <w:rsid w:val="00075DDC"/>
    <w:rsid w:val="00076C39"/>
    <w:rsid w:val="00077CCD"/>
    <w:rsid w:val="00080FC7"/>
    <w:rsid w:val="0008126D"/>
    <w:rsid w:val="000823C2"/>
    <w:rsid w:val="00082589"/>
    <w:rsid w:val="00082696"/>
    <w:rsid w:val="00083048"/>
    <w:rsid w:val="0008338A"/>
    <w:rsid w:val="00083805"/>
    <w:rsid w:val="000840F1"/>
    <w:rsid w:val="000841BE"/>
    <w:rsid w:val="00084366"/>
    <w:rsid w:val="00084801"/>
    <w:rsid w:val="0008562E"/>
    <w:rsid w:val="00085AFB"/>
    <w:rsid w:val="00085C96"/>
    <w:rsid w:val="00086136"/>
    <w:rsid w:val="000862D6"/>
    <w:rsid w:val="000865B4"/>
    <w:rsid w:val="000879F5"/>
    <w:rsid w:val="00090558"/>
    <w:rsid w:val="00090BDF"/>
    <w:rsid w:val="000914AD"/>
    <w:rsid w:val="00091516"/>
    <w:rsid w:val="000917EA"/>
    <w:rsid w:val="00091D42"/>
    <w:rsid w:val="00092071"/>
    <w:rsid w:val="00093AAD"/>
    <w:rsid w:val="00093C83"/>
    <w:rsid w:val="00093EB2"/>
    <w:rsid w:val="00094DC7"/>
    <w:rsid w:val="00095214"/>
    <w:rsid w:val="00095240"/>
    <w:rsid w:val="0009631E"/>
    <w:rsid w:val="0009659D"/>
    <w:rsid w:val="0009690D"/>
    <w:rsid w:val="000970A5"/>
    <w:rsid w:val="000979BA"/>
    <w:rsid w:val="00097A70"/>
    <w:rsid w:val="00097EA7"/>
    <w:rsid w:val="000A010F"/>
    <w:rsid w:val="000A03D5"/>
    <w:rsid w:val="000A06FB"/>
    <w:rsid w:val="000A0EBC"/>
    <w:rsid w:val="000A19FC"/>
    <w:rsid w:val="000A1C76"/>
    <w:rsid w:val="000A234D"/>
    <w:rsid w:val="000A252A"/>
    <w:rsid w:val="000A2B9B"/>
    <w:rsid w:val="000A3073"/>
    <w:rsid w:val="000A3812"/>
    <w:rsid w:val="000A409A"/>
    <w:rsid w:val="000A41B5"/>
    <w:rsid w:val="000A4365"/>
    <w:rsid w:val="000A43DE"/>
    <w:rsid w:val="000A4412"/>
    <w:rsid w:val="000A4798"/>
    <w:rsid w:val="000A4931"/>
    <w:rsid w:val="000A59ED"/>
    <w:rsid w:val="000A5DCD"/>
    <w:rsid w:val="000A5DEA"/>
    <w:rsid w:val="000A5EF6"/>
    <w:rsid w:val="000A6567"/>
    <w:rsid w:val="000A70D7"/>
    <w:rsid w:val="000A71B7"/>
    <w:rsid w:val="000A74C9"/>
    <w:rsid w:val="000A7B58"/>
    <w:rsid w:val="000A7ECF"/>
    <w:rsid w:val="000B0372"/>
    <w:rsid w:val="000B1527"/>
    <w:rsid w:val="000B1553"/>
    <w:rsid w:val="000B182E"/>
    <w:rsid w:val="000B1B69"/>
    <w:rsid w:val="000B1DF0"/>
    <w:rsid w:val="000B2066"/>
    <w:rsid w:val="000B26A5"/>
    <w:rsid w:val="000B27ED"/>
    <w:rsid w:val="000B2C45"/>
    <w:rsid w:val="000B343E"/>
    <w:rsid w:val="000B39BC"/>
    <w:rsid w:val="000B3C7E"/>
    <w:rsid w:val="000B3E8C"/>
    <w:rsid w:val="000B3F70"/>
    <w:rsid w:val="000B412B"/>
    <w:rsid w:val="000B4230"/>
    <w:rsid w:val="000B462A"/>
    <w:rsid w:val="000B468E"/>
    <w:rsid w:val="000B49D5"/>
    <w:rsid w:val="000B4F2A"/>
    <w:rsid w:val="000B500E"/>
    <w:rsid w:val="000B57DE"/>
    <w:rsid w:val="000B5E25"/>
    <w:rsid w:val="000B6762"/>
    <w:rsid w:val="000B68DC"/>
    <w:rsid w:val="000B77F0"/>
    <w:rsid w:val="000B783B"/>
    <w:rsid w:val="000B78E6"/>
    <w:rsid w:val="000B7B41"/>
    <w:rsid w:val="000B7C2C"/>
    <w:rsid w:val="000B7F70"/>
    <w:rsid w:val="000B7FF4"/>
    <w:rsid w:val="000C023B"/>
    <w:rsid w:val="000C0697"/>
    <w:rsid w:val="000C079C"/>
    <w:rsid w:val="000C0C78"/>
    <w:rsid w:val="000C141B"/>
    <w:rsid w:val="000C170F"/>
    <w:rsid w:val="000C1921"/>
    <w:rsid w:val="000C1A2C"/>
    <w:rsid w:val="000C1C1F"/>
    <w:rsid w:val="000C1F37"/>
    <w:rsid w:val="000C2268"/>
    <w:rsid w:val="000C229F"/>
    <w:rsid w:val="000C2315"/>
    <w:rsid w:val="000C23FD"/>
    <w:rsid w:val="000C324F"/>
    <w:rsid w:val="000C3251"/>
    <w:rsid w:val="000C3E7A"/>
    <w:rsid w:val="000C4566"/>
    <w:rsid w:val="000C5561"/>
    <w:rsid w:val="000C5636"/>
    <w:rsid w:val="000C568D"/>
    <w:rsid w:val="000C597B"/>
    <w:rsid w:val="000C6124"/>
    <w:rsid w:val="000C614B"/>
    <w:rsid w:val="000C616C"/>
    <w:rsid w:val="000C66C1"/>
    <w:rsid w:val="000C69B4"/>
    <w:rsid w:val="000C6BBF"/>
    <w:rsid w:val="000C6DA6"/>
    <w:rsid w:val="000C74C8"/>
    <w:rsid w:val="000C762F"/>
    <w:rsid w:val="000D02D7"/>
    <w:rsid w:val="000D0476"/>
    <w:rsid w:val="000D067A"/>
    <w:rsid w:val="000D0B6A"/>
    <w:rsid w:val="000D1544"/>
    <w:rsid w:val="000D1937"/>
    <w:rsid w:val="000D2A82"/>
    <w:rsid w:val="000D2DF7"/>
    <w:rsid w:val="000D2E1B"/>
    <w:rsid w:val="000D355A"/>
    <w:rsid w:val="000D39F7"/>
    <w:rsid w:val="000D3AA5"/>
    <w:rsid w:val="000D5530"/>
    <w:rsid w:val="000D56B9"/>
    <w:rsid w:val="000D597C"/>
    <w:rsid w:val="000D5DFF"/>
    <w:rsid w:val="000D642C"/>
    <w:rsid w:val="000D665A"/>
    <w:rsid w:val="000D6781"/>
    <w:rsid w:val="000D6EC2"/>
    <w:rsid w:val="000D7CC3"/>
    <w:rsid w:val="000D7E11"/>
    <w:rsid w:val="000D7FE7"/>
    <w:rsid w:val="000E00FC"/>
    <w:rsid w:val="000E047F"/>
    <w:rsid w:val="000E0FD3"/>
    <w:rsid w:val="000E11FC"/>
    <w:rsid w:val="000E137D"/>
    <w:rsid w:val="000E1A14"/>
    <w:rsid w:val="000E26BC"/>
    <w:rsid w:val="000E2D03"/>
    <w:rsid w:val="000E309F"/>
    <w:rsid w:val="000E30BC"/>
    <w:rsid w:val="000E318F"/>
    <w:rsid w:val="000E4A31"/>
    <w:rsid w:val="000E4F42"/>
    <w:rsid w:val="000E522C"/>
    <w:rsid w:val="000E55F4"/>
    <w:rsid w:val="000E5A55"/>
    <w:rsid w:val="000E5B9D"/>
    <w:rsid w:val="000E6031"/>
    <w:rsid w:val="000E644A"/>
    <w:rsid w:val="000E6CBD"/>
    <w:rsid w:val="000E6F30"/>
    <w:rsid w:val="000E7A22"/>
    <w:rsid w:val="000E7C6F"/>
    <w:rsid w:val="000F0537"/>
    <w:rsid w:val="000F0AA7"/>
    <w:rsid w:val="000F0E23"/>
    <w:rsid w:val="000F129B"/>
    <w:rsid w:val="000F1468"/>
    <w:rsid w:val="000F14D8"/>
    <w:rsid w:val="000F17BD"/>
    <w:rsid w:val="000F1D11"/>
    <w:rsid w:val="000F1D13"/>
    <w:rsid w:val="000F1D82"/>
    <w:rsid w:val="000F1EDC"/>
    <w:rsid w:val="000F24C8"/>
    <w:rsid w:val="000F2DB3"/>
    <w:rsid w:val="000F3118"/>
    <w:rsid w:val="000F3204"/>
    <w:rsid w:val="000F35A4"/>
    <w:rsid w:val="000F37B8"/>
    <w:rsid w:val="000F3A8F"/>
    <w:rsid w:val="000F3F54"/>
    <w:rsid w:val="000F4280"/>
    <w:rsid w:val="000F4356"/>
    <w:rsid w:val="000F4C9B"/>
    <w:rsid w:val="000F4D0C"/>
    <w:rsid w:val="000F5849"/>
    <w:rsid w:val="000F5ED2"/>
    <w:rsid w:val="000F61CB"/>
    <w:rsid w:val="000F6C95"/>
    <w:rsid w:val="000F7E2C"/>
    <w:rsid w:val="001000BE"/>
    <w:rsid w:val="001005F6"/>
    <w:rsid w:val="0010086E"/>
    <w:rsid w:val="00101203"/>
    <w:rsid w:val="0010151D"/>
    <w:rsid w:val="0010162A"/>
    <w:rsid w:val="00101797"/>
    <w:rsid w:val="00101849"/>
    <w:rsid w:val="001021F0"/>
    <w:rsid w:val="00102C67"/>
    <w:rsid w:val="00102E7C"/>
    <w:rsid w:val="00103174"/>
    <w:rsid w:val="00103349"/>
    <w:rsid w:val="00103608"/>
    <w:rsid w:val="0010456F"/>
    <w:rsid w:val="00104637"/>
    <w:rsid w:val="00105499"/>
    <w:rsid w:val="00105A12"/>
    <w:rsid w:val="00105AFA"/>
    <w:rsid w:val="00105E35"/>
    <w:rsid w:val="001061B1"/>
    <w:rsid w:val="0010668F"/>
    <w:rsid w:val="00106808"/>
    <w:rsid w:val="0010680B"/>
    <w:rsid w:val="00110467"/>
    <w:rsid w:val="001106C0"/>
    <w:rsid w:val="00110FC7"/>
    <w:rsid w:val="00111D7C"/>
    <w:rsid w:val="00111DFE"/>
    <w:rsid w:val="00111F89"/>
    <w:rsid w:val="00111FB5"/>
    <w:rsid w:val="00112A41"/>
    <w:rsid w:val="00112B02"/>
    <w:rsid w:val="00113329"/>
    <w:rsid w:val="001135EC"/>
    <w:rsid w:val="00113D35"/>
    <w:rsid w:val="00114453"/>
    <w:rsid w:val="001145FB"/>
    <w:rsid w:val="00114D04"/>
    <w:rsid w:val="00114D70"/>
    <w:rsid w:val="0011517E"/>
    <w:rsid w:val="0011569E"/>
    <w:rsid w:val="00115ED8"/>
    <w:rsid w:val="00115FCE"/>
    <w:rsid w:val="00116DB5"/>
    <w:rsid w:val="001172FD"/>
    <w:rsid w:val="00117C09"/>
    <w:rsid w:val="00117DF4"/>
    <w:rsid w:val="00117EA2"/>
    <w:rsid w:val="001200A7"/>
    <w:rsid w:val="001202A5"/>
    <w:rsid w:val="001204C1"/>
    <w:rsid w:val="00120512"/>
    <w:rsid w:val="00120B93"/>
    <w:rsid w:val="00120C8E"/>
    <w:rsid w:val="00120E1D"/>
    <w:rsid w:val="0012134A"/>
    <w:rsid w:val="0012163F"/>
    <w:rsid w:val="00121AAA"/>
    <w:rsid w:val="00121D8A"/>
    <w:rsid w:val="00121F85"/>
    <w:rsid w:val="00122196"/>
    <w:rsid w:val="00122434"/>
    <w:rsid w:val="0012264D"/>
    <w:rsid w:val="001229C3"/>
    <w:rsid w:val="00122B49"/>
    <w:rsid w:val="00122CA8"/>
    <w:rsid w:val="00123005"/>
    <w:rsid w:val="00123DBD"/>
    <w:rsid w:val="00125309"/>
    <w:rsid w:val="00125610"/>
    <w:rsid w:val="0012592B"/>
    <w:rsid w:val="00126C50"/>
    <w:rsid w:val="00126FE8"/>
    <w:rsid w:val="0012771E"/>
    <w:rsid w:val="0012776D"/>
    <w:rsid w:val="00127A05"/>
    <w:rsid w:val="00127A49"/>
    <w:rsid w:val="00130095"/>
    <w:rsid w:val="00130D74"/>
    <w:rsid w:val="00130F03"/>
    <w:rsid w:val="001312EA"/>
    <w:rsid w:val="00131632"/>
    <w:rsid w:val="00131B15"/>
    <w:rsid w:val="00131F95"/>
    <w:rsid w:val="001323D4"/>
    <w:rsid w:val="001323FD"/>
    <w:rsid w:val="001337A8"/>
    <w:rsid w:val="001339A6"/>
    <w:rsid w:val="00133E47"/>
    <w:rsid w:val="00134609"/>
    <w:rsid w:val="00134899"/>
    <w:rsid w:val="00134AE4"/>
    <w:rsid w:val="00134C17"/>
    <w:rsid w:val="00135070"/>
    <w:rsid w:val="0013513D"/>
    <w:rsid w:val="0013531E"/>
    <w:rsid w:val="00135B24"/>
    <w:rsid w:val="00136981"/>
    <w:rsid w:val="00136A56"/>
    <w:rsid w:val="001372CC"/>
    <w:rsid w:val="00137993"/>
    <w:rsid w:val="00137CF9"/>
    <w:rsid w:val="001408D2"/>
    <w:rsid w:val="00141856"/>
    <w:rsid w:val="00141F4C"/>
    <w:rsid w:val="001429B0"/>
    <w:rsid w:val="001434C9"/>
    <w:rsid w:val="001441E6"/>
    <w:rsid w:val="0014445F"/>
    <w:rsid w:val="001451C4"/>
    <w:rsid w:val="001462A4"/>
    <w:rsid w:val="00146E00"/>
    <w:rsid w:val="00147B7A"/>
    <w:rsid w:val="00147FC1"/>
    <w:rsid w:val="0015072F"/>
    <w:rsid w:val="00150941"/>
    <w:rsid w:val="00150DD7"/>
    <w:rsid w:val="00151189"/>
    <w:rsid w:val="001514E7"/>
    <w:rsid w:val="00151889"/>
    <w:rsid w:val="001518C2"/>
    <w:rsid w:val="0015219F"/>
    <w:rsid w:val="001521C0"/>
    <w:rsid w:val="00153438"/>
    <w:rsid w:val="00153927"/>
    <w:rsid w:val="0015395A"/>
    <w:rsid w:val="00155302"/>
    <w:rsid w:val="0015567B"/>
    <w:rsid w:val="001556BF"/>
    <w:rsid w:val="00155709"/>
    <w:rsid w:val="001560A6"/>
    <w:rsid w:val="001560AC"/>
    <w:rsid w:val="001567CA"/>
    <w:rsid w:val="001568CE"/>
    <w:rsid w:val="001573CA"/>
    <w:rsid w:val="001577C0"/>
    <w:rsid w:val="001578F3"/>
    <w:rsid w:val="00157C33"/>
    <w:rsid w:val="00157CAD"/>
    <w:rsid w:val="0016055C"/>
    <w:rsid w:val="00161178"/>
    <w:rsid w:val="0016136D"/>
    <w:rsid w:val="00161541"/>
    <w:rsid w:val="001618BA"/>
    <w:rsid w:val="00161EEA"/>
    <w:rsid w:val="00161FC3"/>
    <w:rsid w:val="00162670"/>
    <w:rsid w:val="001627B0"/>
    <w:rsid w:val="00162B19"/>
    <w:rsid w:val="00163068"/>
    <w:rsid w:val="001639F0"/>
    <w:rsid w:val="0016427D"/>
    <w:rsid w:val="00164B3A"/>
    <w:rsid w:val="001650B1"/>
    <w:rsid w:val="00165202"/>
    <w:rsid w:val="0016587D"/>
    <w:rsid w:val="00165DDA"/>
    <w:rsid w:val="00165E80"/>
    <w:rsid w:val="00166159"/>
    <w:rsid w:val="0016634C"/>
    <w:rsid w:val="00166B06"/>
    <w:rsid w:val="00166E97"/>
    <w:rsid w:val="00166FE3"/>
    <w:rsid w:val="00167380"/>
    <w:rsid w:val="0017006C"/>
    <w:rsid w:val="001704BA"/>
    <w:rsid w:val="00170749"/>
    <w:rsid w:val="0017077F"/>
    <w:rsid w:val="001707A4"/>
    <w:rsid w:val="0017085A"/>
    <w:rsid w:val="00170AEC"/>
    <w:rsid w:val="00170D6D"/>
    <w:rsid w:val="001715B9"/>
    <w:rsid w:val="0017165B"/>
    <w:rsid w:val="00171969"/>
    <w:rsid w:val="00171998"/>
    <w:rsid w:val="00171DC3"/>
    <w:rsid w:val="00171FE1"/>
    <w:rsid w:val="00172224"/>
    <w:rsid w:val="001722EF"/>
    <w:rsid w:val="0017253A"/>
    <w:rsid w:val="00172D2F"/>
    <w:rsid w:val="0017303F"/>
    <w:rsid w:val="001732A0"/>
    <w:rsid w:val="0017399C"/>
    <w:rsid w:val="00174186"/>
    <w:rsid w:val="00174BC0"/>
    <w:rsid w:val="00175387"/>
    <w:rsid w:val="001754ED"/>
    <w:rsid w:val="00175588"/>
    <w:rsid w:val="00175600"/>
    <w:rsid w:val="00176107"/>
    <w:rsid w:val="0017654F"/>
    <w:rsid w:val="0017728F"/>
    <w:rsid w:val="00177643"/>
    <w:rsid w:val="00180025"/>
    <w:rsid w:val="001806F0"/>
    <w:rsid w:val="001807C0"/>
    <w:rsid w:val="00180B9D"/>
    <w:rsid w:val="001821F0"/>
    <w:rsid w:val="00182919"/>
    <w:rsid w:val="001829D7"/>
    <w:rsid w:val="0018338F"/>
    <w:rsid w:val="0018341C"/>
    <w:rsid w:val="001837F0"/>
    <w:rsid w:val="00183AAA"/>
    <w:rsid w:val="00183D20"/>
    <w:rsid w:val="001846C7"/>
    <w:rsid w:val="001849F9"/>
    <w:rsid w:val="001859B5"/>
    <w:rsid w:val="00186116"/>
    <w:rsid w:val="001862E8"/>
    <w:rsid w:val="00186AF5"/>
    <w:rsid w:val="00186C10"/>
    <w:rsid w:val="00186CF8"/>
    <w:rsid w:val="00187124"/>
    <w:rsid w:val="00187460"/>
    <w:rsid w:val="00187522"/>
    <w:rsid w:val="00187A30"/>
    <w:rsid w:val="00187B45"/>
    <w:rsid w:val="00190787"/>
    <w:rsid w:val="0019106A"/>
    <w:rsid w:val="00191B4A"/>
    <w:rsid w:val="00191E1D"/>
    <w:rsid w:val="001921DC"/>
    <w:rsid w:val="00192A74"/>
    <w:rsid w:val="00193099"/>
    <w:rsid w:val="00193328"/>
    <w:rsid w:val="0019355A"/>
    <w:rsid w:val="001939FF"/>
    <w:rsid w:val="0019470C"/>
    <w:rsid w:val="00195432"/>
    <w:rsid w:val="001956CD"/>
    <w:rsid w:val="001957E7"/>
    <w:rsid w:val="00195847"/>
    <w:rsid w:val="00195C70"/>
    <w:rsid w:val="00195EA0"/>
    <w:rsid w:val="00196020"/>
    <w:rsid w:val="00196580"/>
    <w:rsid w:val="001966DD"/>
    <w:rsid w:val="00196922"/>
    <w:rsid w:val="00196B51"/>
    <w:rsid w:val="0019737E"/>
    <w:rsid w:val="001974CB"/>
    <w:rsid w:val="0019756B"/>
    <w:rsid w:val="001978AC"/>
    <w:rsid w:val="001A04E6"/>
    <w:rsid w:val="001A101B"/>
    <w:rsid w:val="001A10E6"/>
    <w:rsid w:val="001A16F4"/>
    <w:rsid w:val="001A1BAF"/>
    <w:rsid w:val="001A1DF1"/>
    <w:rsid w:val="001A1E52"/>
    <w:rsid w:val="001A299C"/>
    <w:rsid w:val="001A2EB7"/>
    <w:rsid w:val="001A2F4D"/>
    <w:rsid w:val="001A3155"/>
    <w:rsid w:val="001A3760"/>
    <w:rsid w:val="001A3785"/>
    <w:rsid w:val="001A3795"/>
    <w:rsid w:val="001A37FE"/>
    <w:rsid w:val="001A3CE4"/>
    <w:rsid w:val="001A428A"/>
    <w:rsid w:val="001A42E5"/>
    <w:rsid w:val="001A4B4B"/>
    <w:rsid w:val="001A5147"/>
    <w:rsid w:val="001A55F8"/>
    <w:rsid w:val="001A56D1"/>
    <w:rsid w:val="001A585D"/>
    <w:rsid w:val="001A5A5F"/>
    <w:rsid w:val="001A68BA"/>
    <w:rsid w:val="001A6EEA"/>
    <w:rsid w:val="001A7AF1"/>
    <w:rsid w:val="001A7F84"/>
    <w:rsid w:val="001B0A5A"/>
    <w:rsid w:val="001B19D9"/>
    <w:rsid w:val="001B1A2B"/>
    <w:rsid w:val="001B1B1C"/>
    <w:rsid w:val="001B1DAE"/>
    <w:rsid w:val="001B28D4"/>
    <w:rsid w:val="001B2C15"/>
    <w:rsid w:val="001B2CF9"/>
    <w:rsid w:val="001B2DEC"/>
    <w:rsid w:val="001B32B5"/>
    <w:rsid w:val="001B35C1"/>
    <w:rsid w:val="001B3715"/>
    <w:rsid w:val="001B38E3"/>
    <w:rsid w:val="001B3F2B"/>
    <w:rsid w:val="001B464F"/>
    <w:rsid w:val="001B481C"/>
    <w:rsid w:val="001B4AAE"/>
    <w:rsid w:val="001B4B05"/>
    <w:rsid w:val="001B4B2D"/>
    <w:rsid w:val="001B4B33"/>
    <w:rsid w:val="001B593A"/>
    <w:rsid w:val="001B5FD4"/>
    <w:rsid w:val="001B61B2"/>
    <w:rsid w:val="001B6AD3"/>
    <w:rsid w:val="001B7653"/>
    <w:rsid w:val="001B7990"/>
    <w:rsid w:val="001C060B"/>
    <w:rsid w:val="001C09A1"/>
    <w:rsid w:val="001C0F6F"/>
    <w:rsid w:val="001C1BBF"/>
    <w:rsid w:val="001C217E"/>
    <w:rsid w:val="001C22A2"/>
    <w:rsid w:val="001C3134"/>
    <w:rsid w:val="001C3195"/>
    <w:rsid w:val="001C35C2"/>
    <w:rsid w:val="001C360A"/>
    <w:rsid w:val="001C39C4"/>
    <w:rsid w:val="001C39FC"/>
    <w:rsid w:val="001C3A54"/>
    <w:rsid w:val="001C40D1"/>
    <w:rsid w:val="001C4623"/>
    <w:rsid w:val="001C4A0E"/>
    <w:rsid w:val="001C4A18"/>
    <w:rsid w:val="001C4E7E"/>
    <w:rsid w:val="001C53C2"/>
    <w:rsid w:val="001C5C7E"/>
    <w:rsid w:val="001C5D21"/>
    <w:rsid w:val="001C5D51"/>
    <w:rsid w:val="001C6379"/>
    <w:rsid w:val="001C77E5"/>
    <w:rsid w:val="001C7F12"/>
    <w:rsid w:val="001D0447"/>
    <w:rsid w:val="001D051F"/>
    <w:rsid w:val="001D08AD"/>
    <w:rsid w:val="001D0C4D"/>
    <w:rsid w:val="001D1642"/>
    <w:rsid w:val="001D19C8"/>
    <w:rsid w:val="001D1CA4"/>
    <w:rsid w:val="001D2CB8"/>
    <w:rsid w:val="001D31B4"/>
    <w:rsid w:val="001D3499"/>
    <w:rsid w:val="001D36F9"/>
    <w:rsid w:val="001D3E36"/>
    <w:rsid w:val="001D43C6"/>
    <w:rsid w:val="001D4D57"/>
    <w:rsid w:val="001D5AFB"/>
    <w:rsid w:val="001D5FFE"/>
    <w:rsid w:val="001D61C2"/>
    <w:rsid w:val="001D6262"/>
    <w:rsid w:val="001D62C1"/>
    <w:rsid w:val="001D6584"/>
    <w:rsid w:val="001D6815"/>
    <w:rsid w:val="001D6B1F"/>
    <w:rsid w:val="001D6D81"/>
    <w:rsid w:val="001D7785"/>
    <w:rsid w:val="001D79BA"/>
    <w:rsid w:val="001E01FB"/>
    <w:rsid w:val="001E0811"/>
    <w:rsid w:val="001E121F"/>
    <w:rsid w:val="001E1297"/>
    <w:rsid w:val="001E1375"/>
    <w:rsid w:val="001E14C5"/>
    <w:rsid w:val="001E1BAE"/>
    <w:rsid w:val="001E1E68"/>
    <w:rsid w:val="001E2368"/>
    <w:rsid w:val="001E2665"/>
    <w:rsid w:val="001E2829"/>
    <w:rsid w:val="001E3338"/>
    <w:rsid w:val="001E40A4"/>
    <w:rsid w:val="001E413E"/>
    <w:rsid w:val="001E4B00"/>
    <w:rsid w:val="001E53C9"/>
    <w:rsid w:val="001E55E5"/>
    <w:rsid w:val="001E5C0E"/>
    <w:rsid w:val="001E5C54"/>
    <w:rsid w:val="001E5F05"/>
    <w:rsid w:val="001E6129"/>
    <w:rsid w:val="001E629B"/>
    <w:rsid w:val="001E664C"/>
    <w:rsid w:val="001E6C2F"/>
    <w:rsid w:val="001E7402"/>
    <w:rsid w:val="001E79EB"/>
    <w:rsid w:val="001F0A04"/>
    <w:rsid w:val="001F0EE4"/>
    <w:rsid w:val="001F111C"/>
    <w:rsid w:val="001F1DB0"/>
    <w:rsid w:val="001F2642"/>
    <w:rsid w:val="001F29DC"/>
    <w:rsid w:val="001F2A5C"/>
    <w:rsid w:val="001F2C19"/>
    <w:rsid w:val="001F36D4"/>
    <w:rsid w:val="001F3CE3"/>
    <w:rsid w:val="001F3F9E"/>
    <w:rsid w:val="001F4364"/>
    <w:rsid w:val="001F4E35"/>
    <w:rsid w:val="001F5483"/>
    <w:rsid w:val="001F5A0C"/>
    <w:rsid w:val="001F636A"/>
    <w:rsid w:val="001F75A2"/>
    <w:rsid w:val="001F7A66"/>
    <w:rsid w:val="002002D7"/>
    <w:rsid w:val="0020046E"/>
    <w:rsid w:val="002005DA"/>
    <w:rsid w:val="00200702"/>
    <w:rsid w:val="0020089A"/>
    <w:rsid w:val="0020097F"/>
    <w:rsid w:val="00200BAF"/>
    <w:rsid w:val="00200DA2"/>
    <w:rsid w:val="002018A4"/>
    <w:rsid w:val="00201D3D"/>
    <w:rsid w:val="00201E86"/>
    <w:rsid w:val="00201EA9"/>
    <w:rsid w:val="002022DF"/>
    <w:rsid w:val="00202571"/>
    <w:rsid w:val="00202598"/>
    <w:rsid w:val="0020283B"/>
    <w:rsid w:val="00202FB6"/>
    <w:rsid w:val="0020339F"/>
    <w:rsid w:val="002037AD"/>
    <w:rsid w:val="00203844"/>
    <w:rsid w:val="00203911"/>
    <w:rsid w:val="00203A2E"/>
    <w:rsid w:val="00203DA1"/>
    <w:rsid w:val="00203F37"/>
    <w:rsid w:val="00203FA1"/>
    <w:rsid w:val="0020465C"/>
    <w:rsid w:val="002046EE"/>
    <w:rsid w:val="00204F9C"/>
    <w:rsid w:val="0020537F"/>
    <w:rsid w:val="00205EFA"/>
    <w:rsid w:val="00206ED7"/>
    <w:rsid w:val="00206FF7"/>
    <w:rsid w:val="00207140"/>
    <w:rsid w:val="002103E2"/>
    <w:rsid w:val="002104E3"/>
    <w:rsid w:val="00210AC9"/>
    <w:rsid w:val="00210BF4"/>
    <w:rsid w:val="0021118E"/>
    <w:rsid w:val="0021119E"/>
    <w:rsid w:val="0021136B"/>
    <w:rsid w:val="002114CD"/>
    <w:rsid w:val="00211B71"/>
    <w:rsid w:val="002126F4"/>
    <w:rsid w:val="00212846"/>
    <w:rsid w:val="002129AE"/>
    <w:rsid w:val="0021326A"/>
    <w:rsid w:val="002135C8"/>
    <w:rsid w:val="0021366A"/>
    <w:rsid w:val="00213CB6"/>
    <w:rsid w:val="002141A8"/>
    <w:rsid w:val="00214388"/>
    <w:rsid w:val="002144F7"/>
    <w:rsid w:val="0021475A"/>
    <w:rsid w:val="00214DB1"/>
    <w:rsid w:val="00214E1D"/>
    <w:rsid w:val="00214F74"/>
    <w:rsid w:val="00214F86"/>
    <w:rsid w:val="00215303"/>
    <w:rsid w:val="00215840"/>
    <w:rsid w:val="00215CFF"/>
    <w:rsid w:val="00215E81"/>
    <w:rsid w:val="00216F55"/>
    <w:rsid w:val="00217247"/>
    <w:rsid w:val="0021756B"/>
    <w:rsid w:val="00217A63"/>
    <w:rsid w:val="00217DBD"/>
    <w:rsid w:val="002204D0"/>
    <w:rsid w:val="0022050C"/>
    <w:rsid w:val="00220674"/>
    <w:rsid w:val="00220780"/>
    <w:rsid w:val="002207B5"/>
    <w:rsid w:val="00220B7B"/>
    <w:rsid w:val="002211F5"/>
    <w:rsid w:val="00221860"/>
    <w:rsid w:val="002223F8"/>
    <w:rsid w:val="00222828"/>
    <w:rsid w:val="002231B9"/>
    <w:rsid w:val="002235D6"/>
    <w:rsid w:val="00223734"/>
    <w:rsid w:val="0022378B"/>
    <w:rsid w:val="00224039"/>
    <w:rsid w:val="00224D72"/>
    <w:rsid w:val="00224F52"/>
    <w:rsid w:val="0022500D"/>
    <w:rsid w:val="00225398"/>
    <w:rsid w:val="00225556"/>
    <w:rsid w:val="0022559D"/>
    <w:rsid w:val="00225D45"/>
    <w:rsid w:val="002271E6"/>
    <w:rsid w:val="002273F7"/>
    <w:rsid w:val="00227E21"/>
    <w:rsid w:val="00231018"/>
    <w:rsid w:val="00231506"/>
    <w:rsid w:val="00231905"/>
    <w:rsid w:val="00231C05"/>
    <w:rsid w:val="00231DCC"/>
    <w:rsid w:val="00231EAE"/>
    <w:rsid w:val="002323C9"/>
    <w:rsid w:val="0023249A"/>
    <w:rsid w:val="00232EB7"/>
    <w:rsid w:val="00233D21"/>
    <w:rsid w:val="00234622"/>
    <w:rsid w:val="00235105"/>
    <w:rsid w:val="00236345"/>
    <w:rsid w:val="00236D1A"/>
    <w:rsid w:val="00236D4A"/>
    <w:rsid w:val="002373F6"/>
    <w:rsid w:val="0023753B"/>
    <w:rsid w:val="00237675"/>
    <w:rsid w:val="00237B29"/>
    <w:rsid w:val="00241389"/>
    <w:rsid w:val="00241C88"/>
    <w:rsid w:val="00241D0B"/>
    <w:rsid w:val="00241D3A"/>
    <w:rsid w:val="00242181"/>
    <w:rsid w:val="002422A5"/>
    <w:rsid w:val="002422B0"/>
    <w:rsid w:val="0024240E"/>
    <w:rsid w:val="002427C1"/>
    <w:rsid w:val="00243147"/>
    <w:rsid w:val="002442F7"/>
    <w:rsid w:val="00244BBB"/>
    <w:rsid w:val="002451D2"/>
    <w:rsid w:val="0024557F"/>
    <w:rsid w:val="00245A42"/>
    <w:rsid w:val="00245AEF"/>
    <w:rsid w:val="00245B2D"/>
    <w:rsid w:val="00245B81"/>
    <w:rsid w:val="002465E5"/>
    <w:rsid w:val="002469C5"/>
    <w:rsid w:val="00246B6E"/>
    <w:rsid w:val="00246EC2"/>
    <w:rsid w:val="00246FC3"/>
    <w:rsid w:val="002476FC"/>
    <w:rsid w:val="0024774F"/>
    <w:rsid w:val="00247A8B"/>
    <w:rsid w:val="00247F6A"/>
    <w:rsid w:val="002506CC"/>
    <w:rsid w:val="002506F5"/>
    <w:rsid w:val="00250AF8"/>
    <w:rsid w:val="00250EFB"/>
    <w:rsid w:val="002516DF"/>
    <w:rsid w:val="00251895"/>
    <w:rsid w:val="00252057"/>
    <w:rsid w:val="00252642"/>
    <w:rsid w:val="002528BB"/>
    <w:rsid w:val="00252A92"/>
    <w:rsid w:val="002535C7"/>
    <w:rsid w:val="00253AAC"/>
    <w:rsid w:val="00253D87"/>
    <w:rsid w:val="00254349"/>
    <w:rsid w:val="002544FF"/>
    <w:rsid w:val="00254D0E"/>
    <w:rsid w:val="002556A0"/>
    <w:rsid w:val="00256B72"/>
    <w:rsid w:val="00256FA0"/>
    <w:rsid w:val="0025700C"/>
    <w:rsid w:val="002574B0"/>
    <w:rsid w:val="0026095C"/>
    <w:rsid w:val="00260C1E"/>
    <w:rsid w:val="00260E59"/>
    <w:rsid w:val="0026157A"/>
    <w:rsid w:val="002616CB"/>
    <w:rsid w:val="00261EF1"/>
    <w:rsid w:val="002623DB"/>
    <w:rsid w:val="002633C6"/>
    <w:rsid w:val="002634F0"/>
    <w:rsid w:val="00263A6C"/>
    <w:rsid w:val="00264522"/>
    <w:rsid w:val="002647F7"/>
    <w:rsid w:val="002649A3"/>
    <w:rsid w:val="00264D5B"/>
    <w:rsid w:val="002653AB"/>
    <w:rsid w:val="0026571E"/>
    <w:rsid w:val="00266079"/>
    <w:rsid w:val="00266440"/>
    <w:rsid w:val="002664CA"/>
    <w:rsid w:val="00266671"/>
    <w:rsid w:val="00266FDF"/>
    <w:rsid w:val="00267BE0"/>
    <w:rsid w:val="00267E30"/>
    <w:rsid w:val="00267E4B"/>
    <w:rsid w:val="0027029A"/>
    <w:rsid w:val="0027043C"/>
    <w:rsid w:val="002706CB"/>
    <w:rsid w:val="00270B4C"/>
    <w:rsid w:val="00270B5C"/>
    <w:rsid w:val="00270C61"/>
    <w:rsid w:val="002711E1"/>
    <w:rsid w:val="0027185C"/>
    <w:rsid w:val="00271C2F"/>
    <w:rsid w:val="00271F7F"/>
    <w:rsid w:val="002738DF"/>
    <w:rsid w:val="00273FE8"/>
    <w:rsid w:val="0027459E"/>
    <w:rsid w:val="00274715"/>
    <w:rsid w:val="00274ADD"/>
    <w:rsid w:val="00275526"/>
    <w:rsid w:val="002755A4"/>
    <w:rsid w:val="0027591C"/>
    <w:rsid w:val="0027606F"/>
    <w:rsid w:val="0027627F"/>
    <w:rsid w:val="002769B4"/>
    <w:rsid w:val="00276B17"/>
    <w:rsid w:val="00276DFC"/>
    <w:rsid w:val="00276E20"/>
    <w:rsid w:val="00277252"/>
    <w:rsid w:val="002801D7"/>
    <w:rsid w:val="00280546"/>
    <w:rsid w:val="002805F6"/>
    <w:rsid w:val="002812E5"/>
    <w:rsid w:val="00281FAC"/>
    <w:rsid w:val="0028237F"/>
    <w:rsid w:val="00284A3F"/>
    <w:rsid w:val="002853D6"/>
    <w:rsid w:val="00286710"/>
    <w:rsid w:val="00286D63"/>
    <w:rsid w:val="00286F23"/>
    <w:rsid w:val="002875B8"/>
    <w:rsid w:val="00287B5E"/>
    <w:rsid w:val="00287D6F"/>
    <w:rsid w:val="00287DD5"/>
    <w:rsid w:val="00290035"/>
    <w:rsid w:val="0029038B"/>
    <w:rsid w:val="002905E1"/>
    <w:rsid w:val="00290DBA"/>
    <w:rsid w:val="00291479"/>
    <w:rsid w:val="00291AFF"/>
    <w:rsid w:val="00291B7B"/>
    <w:rsid w:val="00291BFE"/>
    <w:rsid w:val="00291C93"/>
    <w:rsid w:val="00292654"/>
    <w:rsid w:val="0029287D"/>
    <w:rsid w:val="00292AF4"/>
    <w:rsid w:val="00292BA3"/>
    <w:rsid w:val="00293073"/>
    <w:rsid w:val="002932C5"/>
    <w:rsid w:val="00293361"/>
    <w:rsid w:val="00293EF8"/>
    <w:rsid w:val="00294B59"/>
    <w:rsid w:val="00294FFA"/>
    <w:rsid w:val="00295304"/>
    <w:rsid w:val="00296300"/>
    <w:rsid w:val="00296BB2"/>
    <w:rsid w:val="00297493"/>
    <w:rsid w:val="002974B7"/>
    <w:rsid w:val="0029775E"/>
    <w:rsid w:val="00297A51"/>
    <w:rsid w:val="00297C5F"/>
    <w:rsid w:val="00297E8C"/>
    <w:rsid w:val="002A04A5"/>
    <w:rsid w:val="002A05F0"/>
    <w:rsid w:val="002A09EE"/>
    <w:rsid w:val="002A0AD0"/>
    <w:rsid w:val="002A0F85"/>
    <w:rsid w:val="002A0F8B"/>
    <w:rsid w:val="002A1156"/>
    <w:rsid w:val="002A187C"/>
    <w:rsid w:val="002A1CB4"/>
    <w:rsid w:val="002A1FC1"/>
    <w:rsid w:val="002A23B0"/>
    <w:rsid w:val="002A2DB7"/>
    <w:rsid w:val="002A2F5B"/>
    <w:rsid w:val="002A32DC"/>
    <w:rsid w:val="002A39A9"/>
    <w:rsid w:val="002A3EAD"/>
    <w:rsid w:val="002A3F27"/>
    <w:rsid w:val="002A48BD"/>
    <w:rsid w:val="002A4A7D"/>
    <w:rsid w:val="002A4C48"/>
    <w:rsid w:val="002A4D43"/>
    <w:rsid w:val="002A521D"/>
    <w:rsid w:val="002A6649"/>
    <w:rsid w:val="002A6DA3"/>
    <w:rsid w:val="002A7843"/>
    <w:rsid w:val="002A7941"/>
    <w:rsid w:val="002A7C59"/>
    <w:rsid w:val="002B016F"/>
    <w:rsid w:val="002B10CF"/>
    <w:rsid w:val="002B2354"/>
    <w:rsid w:val="002B2627"/>
    <w:rsid w:val="002B27BB"/>
    <w:rsid w:val="002B2F74"/>
    <w:rsid w:val="002B310E"/>
    <w:rsid w:val="002B3D29"/>
    <w:rsid w:val="002B3D4A"/>
    <w:rsid w:val="002B3DFA"/>
    <w:rsid w:val="002B47A2"/>
    <w:rsid w:val="002B4C24"/>
    <w:rsid w:val="002B4DAF"/>
    <w:rsid w:val="002B4FB5"/>
    <w:rsid w:val="002B5B68"/>
    <w:rsid w:val="002B6AE3"/>
    <w:rsid w:val="002B6F5E"/>
    <w:rsid w:val="002B6F6C"/>
    <w:rsid w:val="002B7389"/>
    <w:rsid w:val="002B7B9D"/>
    <w:rsid w:val="002C033E"/>
    <w:rsid w:val="002C0406"/>
    <w:rsid w:val="002C0694"/>
    <w:rsid w:val="002C0C8E"/>
    <w:rsid w:val="002C158A"/>
    <w:rsid w:val="002C18CD"/>
    <w:rsid w:val="002C1C19"/>
    <w:rsid w:val="002C280D"/>
    <w:rsid w:val="002C2838"/>
    <w:rsid w:val="002C2E52"/>
    <w:rsid w:val="002C2F4C"/>
    <w:rsid w:val="002C381B"/>
    <w:rsid w:val="002C41FD"/>
    <w:rsid w:val="002C4456"/>
    <w:rsid w:val="002C4BC0"/>
    <w:rsid w:val="002C4CCA"/>
    <w:rsid w:val="002C4DFC"/>
    <w:rsid w:val="002C4F56"/>
    <w:rsid w:val="002C4F7B"/>
    <w:rsid w:val="002C5301"/>
    <w:rsid w:val="002C5589"/>
    <w:rsid w:val="002C6339"/>
    <w:rsid w:val="002C6342"/>
    <w:rsid w:val="002C675A"/>
    <w:rsid w:val="002C6AC4"/>
    <w:rsid w:val="002C6D23"/>
    <w:rsid w:val="002C73AC"/>
    <w:rsid w:val="002C79B9"/>
    <w:rsid w:val="002D068B"/>
    <w:rsid w:val="002D0BA3"/>
    <w:rsid w:val="002D15C3"/>
    <w:rsid w:val="002D16EA"/>
    <w:rsid w:val="002D3130"/>
    <w:rsid w:val="002D33D0"/>
    <w:rsid w:val="002D4708"/>
    <w:rsid w:val="002D4B95"/>
    <w:rsid w:val="002D4C52"/>
    <w:rsid w:val="002D4EA6"/>
    <w:rsid w:val="002D57FA"/>
    <w:rsid w:val="002D5858"/>
    <w:rsid w:val="002D67BA"/>
    <w:rsid w:val="002D6868"/>
    <w:rsid w:val="002E0009"/>
    <w:rsid w:val="002E0182"/>
    <w:rsid w:val="002E02C4"/>
    <w:rsid w:val="002E02E8"/>
    <w:rsid w:val="002E1680"/>
    <w:rsid w:val="002E19C4"/>
    <w:rsid w:val="002E1A27"/>
    <w:rsid w:val="002E2257"/>
    <w:rsid w:val="002E28C9"/>
    <w:rsid w:val="002E3D28"/>
    <w:rsid w:val="002E4291"/>
    <w:rsid w:val="002E4CD3"/>
    <w:rsid w:val="002E5990"/>
    <w:rsid w:val="002E5AF8"/>
    <w:rsid w:val="002E6156"/>
    <w:rsid w:val="002E6803"/>
    <w:rsid w:val="002E6A2E"/>
    <w:rsid w:val="002E7191"/>
    <w:rsid w:val="002E741F"/>
    <w:rsid w:val="002F0028"/>
    <w:rsid w:val="002F0309"/>
    <w:rsid w:val="002F07E2"/>
    <w:rsid w:val="002F0C97"/>
    <w:rsid w:val="002F160D"/>
    <w:rsid w:val="002F1CE9"/>
    <w:rsid w:val="002F1D8B"/>
    <w:rsid w:val="002F3827"/>
    <w:rsid w:val="002F434C"/>
    <w:rsid w:val="002F4397"/>
    <w:rsid w:val="002F4816"/>
    <w:rsid w:val="002F4E4A"/>
    <w:rsid w:val="002F5AA9"/>
    <w:rsid w:val="002F5EB2"/>
    <w:rsid w:val="002F6105"/>
    <w:rsid w:val="002F61EE"/>
    <w:rsid w:val="002F6DD8"/>
    <w:rsid w:val="002F77C8"/>
    <w:rsid w:val="00301BCA"/>
    <w:rsid w:val="0030203C"/>
    <w:rsid w:val="003020F2"/>
    <w:rsid w:val="00302139"/>
    <w:rsid w:val="00302304"/>
    <w:rsid w:val="00304712"/>
    <w:rsid w:val="00304D71"/>
    <w:rsid w:val="003052B3"/>
    <w:rsid w:val="00306868"/>
    <w:rsid w:val="00306EC5"/>
    <w:rsid w:val="00307FF4"/>
    <w:rsid w:val="00310597"/>
    <w:rsid w:val="00310703"/>
    <w:rsid w:val="00311292"/>
    <w:rsid w:val="00311306"/>
    <w:rsid w:val="0031173A"/>
    <w:rsid w:val="00311819"/>
    <w:rsid w:val="003121E5"/>
    <w:rsid w:val="00312221"/>
    <w:rsid w:val="0031234D"/>
    <w:rsid w:val="0031253C"/>
    <w:rsid w:val="003126F7"/>
    <w:rsid w:val="00312757"/>
    <w:rsid w:val="00312ECC"/>
    <w:rsid w:val="0031311E"/>
    <w:rsid w:val="00313391"/>
    <w:rsid w:val="00314275"/>
    <w:rsid w:val="00314C6B"/>
    <w:rsid w:val="00314EB9"/>
    <w:rsid w:val="0031506F"/>
    <w:rsid w:val="00315603"/>
    <w:rsid w:val="00315FAD"/>
    <w:rsid w:val="00316679"/>
    <w:rsid w:val="00316A86"/>
    <w:rsid w:val="00316F02"/>
    <w:rsid w:val="00316FB1"/>
    <w:rsid w:val="00317A44"/>
    <w:rsid w:val="00317BB1"/>
    <w:rsid w:val="003201D4"/>
    <w:rsid w:val="003205B5"/>
    <w:rsid w:val="003205EA"/>
    <w:rsid w:val="003209E5"/>
    <w:rsid w:val="00320BF3"/>
    <w:rsid w:val="00321D57"/>
    <w:rsid w:val="0032282C"/>
    <w:rsid w:val="003230A0"/>
    <w:rsid w:val="003231AA"/>
    <w:rsid w:val="003231ED"/>
    <w:rsid w:val="00323819"/>
    <w:rsid w:val="00323D44"/>
    <w:rsid w:val="0032420A"/>
    <w:rsid w:val="00325B22"/>
    <w:rsid w:val="00325F4D"/>
    <w:rsid w:val="00326E09"/>
    <w:rsid w:val="00327A9E"/>
    <w:rsid w:val="0033021E"/>
    <w:rsid w:val="00330232"/>
    <w:rsid w:val="00330AC9"/>
    <w:rsid w:val="00330B1F"/>
    <w:rsid w:val="00330DEF"/>
    <w:rsid w:val="00330EBD"/>
    <w:rsid w:val="003320F2"/>
    <w:rsid w:val="003321A0"/>
    <w:rsid w:val="00332305"/>
    <w:rsid w:val="00332C51"/>
    <w:rsid w:val="0033386C"/>
    <w:rsid w:val="00333A4B"/>
    <w:rsid w:val="00333A99"/>
    <w:rsid w:val="003340DB"/>
    <w:rsid w:val="003343DE"/>
    <w:rsid w:val="003345F1"/>
    <w:rsid w:val="003347FE"/>
    <w:rsid w:val="00334B73"/>
    <w:rsid w:val="00334B84"/>
    <w:rsid w:val="00334C59"/>
    <w:rsid w:val="0033519E"/>
    <w:rsid w:val="003357EB"/>
    <w:rsid w:val="00335B28"/>
    <w:rsid w:val="00335BC5"/>
    <w:rsid w:val="00335E1A"/>
    <w:rsid w:val="00335E42"/>
    <w:rsid w:val="003361C7"/>
    <w:rsid w:val="003365C1"/>
    <w:rsid w:val="003366BC"/>
    <w:rsid w:val="00336722"/>
    <w:rsid w:val="00336AD8"/>
    <w:rsid w:val="00336B82"/>
    <w:rsid w:val="00336C35"/>
    <w:rsid w:val="00336D6B"/>
    <w:rsid w:val="00337047"/>
    <w:rsid w:val="0033738C"/>
    <w:rsid w:val="003373BC"/>
    <w:rsid w:val="0033747E"/>
    <w:rsid w:val="00340682"/>
    <w:rsid w:val="003410BB"/>
    <w:rsid w:val="003410DE"/>
    <w:rsid w:val="003417E3"/>
    <w:rsid w:val="00341F2C"/>
    <w:rsid w:val="00341FB8"/>
    <w:rsid w:val="0034264F"/>
    <w:rsid w:val="00342B03"/>
    <w:rsid w:val="00342FEE"/>
    <w:rsid w:val="0034312D"/>
    <w:rsid w:val="00343350"/>
    <w:rsid w:val="003433BA"/>
    <w:rsid w:val="003437F2"/>
    <w:rsid w:val="00343D84"/>
    <w:rsid w:val="00343EFD"/>
    <w:rsid w:val="00344604"/>
    <w:rsid w:val="0034476A"/>
    <w:rsid w:val="00344F30"/>
    <w:rsid w:val="003459F3"/>
    <w:rsid w:val="0034620F"/>
    <w:rsid w:val="003464A2"/>
    <w:rsid w:val="00346AAD"/>
    <w:rsid w:val="00347458"/>
    <w:rsid w:val="00347630"/>
    <w:rsid w:val="00350C82"/>
    <w:rsid w:val="003513FC"/>
    <w:rsid w:val="00351801"/>
    <w:rsid w:val="00351BDC"/>
    <w:rsid w:val="003525A2"/>
    <w:rsid w:val="00352E6B"/>
    <w:rsid w:val="00354663"/>
    <w:rsid w:val="00354780"/>
    <w:rsid w:val="00354CDE"/>
    <w:rsid w:val="003554EC"/>
    <w:rsid w:val="0035563C"/>
    <w:rsid w:val="003560D4"/>
    <w:rsid w:val="003567B6"/>
    <w:rsid w:val="00357039"/>
    <w:rsid w:val="00357A86"/>
    <w:rsid w:val="0036032F"/>
    <w:rsid w:val="003609B2"/>
    <w:rsid w:val="00360CD8"/>
    <w:rsid w:val="00360DAE"/>
    <w:rsid w:val="00361DBA"/>
    <w:rsid w:val="00361DD7"/>
    <w:rsid w:val="003621ED"/>
    <w:rsid w:val="0036266B"/>
    <w:rsid w:val="003635EC"/>
    <w:rsid w:val="00363969"/>
    <w:rsid w:val="00363E25"/>
    <w:rsid w:val="0036411F"/>
    <w:rsid w:val="00364DEA"/>
    <w:rsid w:val="00364E96"/>
    <w:rsid w:val="00365761"/>
    <w:rsid w:val="003657DA"/>
    <w:rsid w:val="00365BAF"/>
    <w:rsid w:val="00365F25"/>
    <w:rsid w:val="00365F30"/>
    <w:rsid w:val="00365FE0"/>
    <w:rsid w:val="0036662A"/>
    <w:rsid w:val="00366E62"/>
    <w:rsid w:val="00366FD1"/>
    <w:rsid w:val="003679F2"/>
    <w:rsid w:val="00367E00"/>
    <w:rsid w:val="00367F1F"/>
    <w:rsid w:val="00371551"/>
    <w:rsid w:val="0037165B"/>
    <w:rsid w:val="003716C7"/>
    <w:rsid w:val="00371A26"/>
    <w:rsid w:val="00371ADB"/>
    <w:rsid w:val="0037261D"/>
    <w:rsid w:val="00372735"/>
    <w:rsid w:val="00372C4F"/>
    <w:rsid w:val="00372E18"/>
    <w:rsid w:val="0037345C"/>
    <w:rsid w:val="003735AB"/>
    <w:rsid w:val="003736E5"/>
    <w:rsid w:val="00373E7D"/>
    <w:rsid w:val="00374180"/>
    <w:rsid w:val="003741C5"/>
    <w:rsid w:val="00374494"/>
    <w:rsid w:val="003747B2"/>
    <w:rsid w:val="00374F6C"/>
    <w:rsid w:val="00375314"/>
    <w:rsid w:val="0037541E"/>
    <w:rsid w:val="00375529"/>
    <w:rsid w:val="00375780"/>
    <w:rsid w:val="00375D78"/>
    <w:rsid w:val="00375F23"/>
    <w:rsid w:val="0037640B"/>
    <w:rsid w:val="003764BD"/>
    <w:rsid w:val="0037652D"/>
    <w:rsid w:val="00376CB8"/>
    <w:rsid w:val="00376CFB"/>
    <w:rsid w:val="00376D31"/>
    <w:rsid w:val="0037702F"/>
    <w:rsid w:val="00377128"/>
    <w:rsid w:val="003771FE"/>
    <w:rsid w:val="003779D3"/>
    <w:rsid w:val="00380154"/>
    <w:rsid w:val="0038075F"/>
    <w:rsid w:val="00381090"/>
    <w:rsid w:val="0038132C"/>
    <w:rsid w:val="0038140D"/>
    <w:rsid w:val="0038227F"/>
    <w:rsid w:val="00382489"/>
    <w:rsid w:val="00383921"/>
    <w:rsid w:val="00383D92"/>
    <w:rsid w:val="0038435C"/>
    <w:rsid w:val="00384537"/>
    <w:rsid w:val="003848D5"/>
    <w:rsid w:val="00384D72"/>
    <w:rsid w:val="0038599F"/>
    <w:rsid w:val="00385C20"/>
    <w:rsid w:val="003875AA"/>
    <w:rsid w:val="00387890"/>
    <w:rsid w:val="0038796C"/>
    <w:rsid w:val="003900D9"/>
    <w:rsid w:val="0039016C"/>
    <w:rsid w:val="0039096B"/>
    <w:rsid w:val="0039127E"/>
    <w:rsid w:val="0039132D"/>
    <w:rsid w:val="003913C9"/>
    <w:rsid w:val="00391901"/>
    <w:rsid w:val="0039256D"/>
    <w:rsid w:val="00392B6D"/>
    <w:rsid w:val="00393A48"/>
    <w:rsid w:val="00393D24"/>
    <w:rsid w:val="00393ED0"/>
    <w:rsid w:val="0039404C"/>
    <w:rsid w:val="00394A43"/>
    <w:rsid w:val="00394E7E"/>
    <w:rsid w:val="00394FD2"/>
    <w:rsid w:val="00395330"/>
    <w:rsid w:val="0039732D"/>
    <w:rsid w:val="00397CCF"/>
    <w:rsid w:val="003A07EB"/>
    <w:rsid w:val="003A13A7"/>
    <w:rsid w:val="003A17ED"/>
    <w:rsid w:val="003A2A35"/>
    <w:rsid w:val="003A412F"/>
    <w:rsid w:val="003A4B68"/>
    <w:rsid w:val="003A4D57"/>
    <w:rsid w:val="003A4ED0"/>
    <w:rsid w:val="003A6325"/>
    <w:rsid w:val="003A64D8"/>
    <w:rsid w:val="003A6759"/>
    <w:rsid w:val="003A6B31"/>
    <w:rsid w:val="003A6FB4"/>
    <w:rsid w:val="003A7163"/>
    <w:rsid w:val="003A7204"/>
    <w:rsid w:val="003A78FE"/>
    <w:rsid w:val="003B02DC"/>
    <w:rsid w:val="003B0348"/>
    <w:rsid w:val="003B055F"/>
    <w:rsid w:val="003B06FA"/>
    <w:rsid w:val="003B0807"/>
    <w:rsid w:val="003B0A6E"/>
    <w:rsid w:val="003B0CE5"/>
    <w:rsid w:val="003B0E00"/>
    <w:rsid w:val="003B1854"/>
    <w:rsid w:val="003B1AAF"/>
    <w:rsid w:val="003B1AE5"/>
    <w:rsid w:val="003B1D2D"/>
    <w:rsid w:val="003B22A8"/>
    <w:rsid w:val="003B2390"/>
    <w:rsid w:val="003B2EA8"/>
    <w:rsid w:val="003B3F7E"/>
    <w:rsid w:val="003B4420"/>
    <w:rsid w:val="003B4C70"/>
    <w:rsid w:val="003B5118"/>
    <w:rsid w:val="003B5348"/>
    <w:rsid w:val="003B557E"/>
    <w:rsid w:val="003B6D2E"/>
    <w:rsid w:val="003B7B7C"/>
    <w:rsid w:val="003C0FE5"/>
    <w:rsid w:val="003C1292"/>
    <w:rsid w:val="003C13A3"/>
    <w:rsid w:val="003C13C6"/>
    <w:rsid w:val="003C14A8"/>
    <w:rsid w:val="003C1C44"/>
    <w:rsid w:val="003C1D23"/>
    <w:rsid w:val="003C1E29"/>
    <w:rsid w:val="003C221D"/>
    <w:rsid w:val="003C26EB"/>
    <w:rsid w:val="003C2AF0"/>
    <w:rsid w:val="003C2DC1"/>
    <w:rsid w:val="003C3AE8"/>
    <w:rsid w:val="003C3B7D"/>
    <w:rsid w:val="003C403F"/>
    <w:rsid w:val="003C4108"/>
    <w:rsid w:val="003C463A"/>
    <w:rsid w:val="003C5239"/>
    <w:rsid w:val="003C57D8"/>
    <w:rsid w:val="003C6049"/>
    <w:rsid w:val="003C64C6"/>
    <w:rsid w:val="003C7293"/>
    <w:rsid w:val="003C7D7B"/>
    <w:rsid w:val="003D0462"/>
    <w:rsid w:val="003D058C"/>
    <w:rsid w:val="003D0632"/>
    <w:rsid w:val="003D0AA8"/>
    <w:rsid w:val="003D0C53"/>
    <w:rsid w:val="003D134F"/>
    <w:rsid w:val="003D13E0"/>
    <w:rsid w:val="003D13F4"/>
    <w:rsid w:val="003D15FD"/>
    <w:rsid w:val="003D1F16"/>
    <w:rsid w:val="003D204E"/>
    <w:rsid w:val="003D3721"/>
    <w:rsid w:val="003D37A0"/>
    <w:rsid w:val="003D433F"/>
    <w:rsid w:val="003D46AB"/>
    <w:rsid w:val="003D493A"/>
    <w:rsid w:val="003D4AA6"/>
    <w:rsid w:val="003D4EF1"/>
    <w:rsid w:val="003D4FD2"/>
    <w:rsid w:val="003D5556"/>
    <w:rsid w:val="003D5F75"/>
    <w:rsid w:val="003D6B12"/>
    <w:rsid w:val="003D7B38"/>
    <w:rsid w:val="003E0C1B"/>
    <w:rsid w:val="003E11BD"/>
    <w:rsid w:val="003E22C2"/>
    <w:rsid w:val="003E2509"/>
    <w:rsid w:val="003E28B5"/>
    <w:rsid w:val="003E2C88"/>
    <w:rsid w:val="003E2DFB"/>
    <w:rsid w:val="003E3460"/>
    <w:rsid w:val="003E3922"/>
    <w:rsid w:val="003E3E59"/>
    <w:rsid w:val="003E436B"/>
    <w:rsid w:val="003E47CC"/>
    <w:rsid w:val="003E491D"/>
    <w:rsid w:val="003E4D28"/>
    <w:rsid w:val="003E4EA2"/>
    <w:rsid w:val="003E5845"/>
    <w:rsid w:val="003E5FF1"/>
    <w:rsid w:val="003E6790"/>
    <w:rsid w:val="003E6BA8"/>
    <w:rsid w:val="003E6C0C"/>
    <w:rsid w:val="003E6E77"/>
    <w:rsid w:val="003E7676"/>
    <w:rsid w:val="003E7A3D"/>
    <w:rsid w:val="003F01CA"/>
    <w:rsid w:val="003F04DB"/>
    <w:rsid w:val="003F096A"/>
    <w:rsid w:val="003F1A90"/>
    <w:rsid w:val="003F1C2A"/>
    <w:rsid w:val="003F1FAB"/>
    <w:rsid w:val="003F296C"/>
    <w:rsid w:val="003F309F"/>
    <w:rsid w:val="003F3145"/>
    <w:rsid w:val="003F329A"/>
    <w:rsid w:val="003F35DC"/>
    <w:rsid w:val="003F3849"/>
    <w:rsid w:val="003F4022"/>
    <w:rsid w:val="003F4EAF"/>
    <w:rsid w:val="003F5217"/>
    <w:rsid w:val="003F5A09"/>
    <w:rsid w:val="003F5F0D"/>
    <w:rsid w:val="003F6928"/>
    <w:rsid w:val="003F6C2E"/>
    <w:rsid w:val="003F6E0C"/>
    <w:rsid w:val="003F7366"/>
    <w:rsid w:val="003F73CE"/>
    <w:rsid w:val="003F7449"/>
    <w:rsid w:val="003F7A52"/>
    <w:rsid w:val="003F7CF9"/>
    <w:rsid w:val="003F7FA9"/>
    <w:rsid w:val="0040121B"/>
    <w:rsid w:val="004012C8"/>
    <w:rsid w:val="00401CFB"/>
    <w:rsid w:val="0040209D"/>
    <w:rsid w:val="0040260C"/>
    <w:rsid w:val="00402684"/>
    <w:rsid w:val="00402CDC"/>
    <w:rsid w:val="00403042"/>
    <w:rsid w:val="00404497"/>
    <w:rsid w:val="00405265"/>
    <w:rsid w:val="0040549C"/>
    <w:rsid w:val="00405538"/>
    <w:rsid w:val="0040567A"/>
    <w:rsid w:val="00405994"/>
    <w:rsid w:val="0040601C"/>
    <w:rsid w:val="0040611B"/>
    <w:rsid w:val="004061E3"/>
    <w:rsid w:val="004061EB"/>
    <w:rsid w:val="00406464"/>
    <w:rsid w:val="004066F0"/>
    <w:rsid w:val="004071C0"/>
    <w:rsid w:val="00407518"/>
    <w:rsid w:val="00407B8E"/>
    <w:rsid w:val="00407DFA"/>
    <w:rsid w:val="00410AB5"/>
    <w:rsid w:val="00410CB6"/>
    <w:rsid w:val="00410CFC"/>
    <w:rsid w:val="00410F37"/>
    <w:rsid w:val="00411088"/>
    <w:rsid w:val="00411988"/>
    <w:rsid w:val="00412128"/>
    <w:rsid w:val="004122E9"/>
    <w:rsid w:val="00412ACC"/>
    <w:rsid w:val="004136E4"/>
    <w:rsid w:val="004137FB"/>
    <w:rsid w:val="0041471D"/>
    <w:rsid w:val="004147E7"/>
    <w:rsid w:val="004157AB"/>
    <w:rsid w:val="00415A31"/>
    <w:rsid w:val="00416AB0"/>
    <w:rsid w:val="0041753C"/>
    <w:rsid w:val="00417A32"/>
    <w:rsid w:val="004201DF"/>
    <w:rsid w:val="0042070C"/>
    <w:rsid w:val="00420722"/>
    <w:rsid w:val="00420C83"/>
    <w:rsid w:val="004214D5"/>
    <w:rsid w:val="00421840"/>
    <w:rsid w:val="004219F7"/>
    <w:rsid w:val="00421F08"/>
    <w:rsid w:val="00422177"/>
    <w:rsid w:val="00422580"/>
    <w:rsid w:val="00422586"/>
    <w:rsid w:val="0042283B"/>
    <w:rsid w:val="00422EEA"/>
    <w:rsid w:val="0042368B"/>
    <w:rsid w:val="004238C4"/>
    <w:rsid w:val="00423F81"/>
    <w:rsid w:val="00424638"/>
    <w:rsid w:val="004248CD"/>
    <w:rsid w:val="00424A23"/>
    <w:rsid w:val="00425CDE"/>
    <w:rsid w:val="0042608E"/>
    <w:rsid w:val="004262E1"/>
    <w:rsid w:val="00426A50"/>
    <w:rsid w:val="004270C3"/>
    <w:rsid w:val="00427289"/>
    <w:rsid w:val="0042760A"/>
    <w:rsid w:val="00427768"/>
    <w:rsid w:val="00427890"/>
    <w:rsid w:val="00430480"/>
    <w:rsid w:val="00430A34"/>
    <w:rsid w:val="00431045"/>
    <w:rsid w:val="004316B3"/>
    <w:rsid w:val="004316FB"/>
    <w:rsid w:val="00432040"/>
    <w:rsid w:val="00432064"/>
    <w:rsid w:val="004321A2"/>
    <w:rsid w:val="0043257A"/>
    <w:rsid w:val="004326AA"/>
    <w:rsid w:val="0043283E"/>
    <w:rsid w:val="00433D6E"/>
    <w:rsid w:val="004349EA"/>
    <w:rsid w:val="00435B10"/>
    <w:rsid w:val="00435FB4"/>
    <w:rsid w:val="00436207"/>
    <w:rsid w:val="00436689"/>
    <w:rsid w:val="00436BDC"/>
    <w:rsid w:val="00436C02"/>
    <w:rsid w:val="00436DCF"/>
    <w:rsid w:val="004372FE"/>
    <w:rsid w:val="00437C50"/>
    <w:rsid w:val="0044004C"/>
    <w:rsid w:val="00440373"/>
    <w:rsid w:val="00440602"/>
    <w:rsid w:val="0044082E"/>
    <w:rsid w:val="00440C36"/>
    <w:rsid w:val="00440E95"/>
    <w:rsid w:val="0044174A"/>
    <w:rsid w:val="00441E28"/>
    <w:rsid w:val="0044250C"/>
    <w:rsid w:val="00442BBA"/>
    <w:rsid w:val="00442D57"/>
    <w:rsid w:val="004432CD"/>
    <w:rsid w:val="00443972"/>
    <w:rsid w:val="00444BEE"/>
    <w:rsid w:val="00444CF6"/>
    <w:rsid w:val="004454CA"/>
    <w:rsid w:val="00445879"/>
    <w:rsid w:val="004458B2"/>
    <w:rsid w:val="00445A31"/>
    <w:rsid w:val="00445EBF"/>
    <w:rsid w:val="00446018"/>
    <w:rsid w:val="00446779"/>
    <w:rsid w:val="0044695B"/>
    <w:rsid w:val="00446DA1"/>
    <w:rsid w:val="004470C2"/>
    <w:rsid w:val="004470CA"/>
    <w:rsid w:val="004479F4"/>
    <w:rsid w:val="00447AA6"/>
    <w:rsid w:val="00447CB7"/>
    <w:rsid w:val="00447D25"/>
    <w:rsid w:val="00447E56"/>
    <w:rsid w:val="004501B9"/>
    <w:rsid w:val="004503AC"/>
    <w:rsid w:val="00450757"/>
    <w:rsid w:val="004509CF"/>
    <w:rsid w:val="00450BEE"/>
    <w:rsid w:val="00450D34"/>
    <w:rsid w:val="0045112B"/>
    <w:rsid w:val="00451416"/>
    <w:rsid w:val="004531B6"/>
    <w:rsid w:val="004536B8"/>
    <w:rsid w:val="00453B6C"/>
    <w:rsid w:val="00454037"/>
    <w:rsid w:val="00454266"/>
    <w:rsid w:val="004542C3"/>
    <w:rsid w:val="0045469D"/>
    <w:rsid w:val="00454F78"/>
    <w:rsid w:val="004551D1"/>
    <w:rsid w:val="00455E24"/>
    <w:rsid w:val="00456325"/>
    <w:rsid w:val="00456470"/>
    <w:rsid w:val="004600E0"/>
    <w:rsid w:val="004603C4"/>
    <w:rsid w:val="0046076B"/>
    <w:rsid w:val="00460A43"/>
    <w:rsid w:val="00460F10"/>
    <w:rsid w:val="00460FC9"/>
    <w:rsid w:val="0046164C"/>
    <w:rsid w:val="00461984"/>
    <w:rsid w:val="00461BE4"/>
    <w:rsid w:val="0046206F"/>
    <w:rsid w:val="00462818"/>
    <w:rsid w:val="004632B7"/>
    <w:rsid w:val="00463765"/>
    <w:rsid w:val="00464296"/>
    <w:rsid w:val="00464DF0"/>
    <w:rsid w:val="004654D3"/>
    <w:rsid w:val="00465C40"/>
    <w:rsid w:val="00466423"/>
    <w:rsid w:val="0046655F"/>
    <w:rsid w:val="0046659F"/>
    <w:rsid w:val="00466A4E"/>
    <w:rsid w:val="004670B2"/>
    <w:rsid w:val="00467C53"/>
    <w:rsid w:val="00467D26"/>
    <w:rsid w:val="0047014E"/>
    <w:rsid w:val="0047033E"/>
    <w:rsid w:val="00470441"/>
    <w:rsid w:val="00470DB9"/>
    <w:rsid w:val="00470F69"/>
    <w:rsid w:val="004710B9"/>
    <w:rsid w:val="00471236"/>
    <w:rsid w:val="0047132F"/>
    <w:rsid w:val="0047148E"/>
    <w:rsid w:val="0047176C"/>
    <w:rsid w:val="00471ACC"/>
    <w:rsid w:val="00471EB4"/>
    <w:rsid w:val="004736D7"/>
    <w:rsid w:val="004736DE"/>
    <w:rsid w:val="00473E8B"/>
    <w:rsid w:val="00474AA3"/>
    <w:rsid w:val="00474D6F"/>
    <w:rsid w:val="0047557E"/>
    <w:rsid w:val="00475865"/>
    <w:rsid w:val="00475C82"/>
    <w:rsid w:val="00476077"/>
    <w:rsid w:val="0047611D"/>
    <w:rsid w:val="0047617C"/>
    <w:rsid w:val="004769DE"/>
    <w:rsid w:val="00477035"/>
    <w:rsid w:val="00477220"/>
    <w:rsid w:val="00477765"/>
    <w:rsid w:val="004802B7"/>
    <w:rsid w:val="004806AB"/>
    <w:rsid w:val="004815E1"/>
    <w:rsid w:val="00481646"/>
    <w:rsid w:val="0048189E"/>
    <w:rsid w:val="00481C6C"/>
    <w:rsid w:val="00482263"/>
    <w:rsid w:val="00482273"/>
    <w:rsid w:val="00482321"/>
    <w:rsid w:val="00482565"/>
    <w:rsid w:val="0048258B"/>
    <w:rsid w:val="00482863"/>
    <w:rsid w:val="00482B10"/>
    <w:rsid w:val="00482DBF"/>
    <w:rsid w:val="0048408E"/>
    <w:rsid w:val="0048420A"/>
    <w:rsid w:val="004842A5"/>
    <w:rsid w:val="0048495E"/>
    <w:rsid w:val="00484C24"/>
    <w:rsid w:val="00485776"/>
    <w:rsid w:val="00485E07"/>
    <w:rsid w:val="004863D2"/>
    <w:rsid w:val="00486E0D"/>
    <w:rsid w:val="00486E81"/>
    <w:rsid w:val="00487214"/>
    <w:rsid w:val="00487576"/>
    <w:rsid w:val="004877CC"/>
    <w:rsid w:val="00487A0D"/>
    <w:rsid w:val="00487B5F"/>
    <w:rsid w:val="00487DEC"/>
    <w:rsid w:val="00490436"/>
    <w:rsid w:val="00490883"/>
    <w:rsid w:val="00490DAA"/>
    <w:rsid w:val="00490E1E"/>
    <w:rsid w:val="00490F0C"/>
    <w:rsid w:val="0049121F"/>
    <w:rsid w:val="00491760"/>
    <w:rsid w:val="004917BC"/>
    <w:rsid w:val="004923DE"/>
    <w:rsid w:val="004924D2"/>
    <w:rsid w:val="00492589"/>
    <w:rsid w:val="004930B9"/>
    <w:rsid w:val="00493306"/>
    <w:rsid w:val="004935EF"/>
    <w:rsid w:val="004939CE"/>
    <w:rsid w:val="00493ADD"/>
    <w:rsid w:val="00493B9E"/>
    <w:rsid w:val="00493FB8"/>
    <w:rsid w:val="00494D11"/>
    <w:rsid w:val="004950B3"/>
    <w:rsid w:val="00495B36"/>
    <w:rsid w:val="004965F5"/>
    <w:rsid w:val="00496826"/>
    <w:rsid w:val="004978AE"/>
    <w:rsid w:val="00497BC5"/>
    <w:rsid w:val="00497C38"/>
    <w:rsid w:val="00497F8D"/>
    <w:rsid w:val="004A037A"/>
    <w:rsid w:val="004A0901"/>
    <w:rsid w:val="004A0CA8"/>
    <w:rsid w:val="004A1464"/>
    <w:rsid w:val="004A1FED"/>
    <w:rsid w:val="004A2757"/>
    <w:rsid w:val="004A2DA7"/>
    <w:rsid w:val="004A34E8"/>
    <w:rsid w:val="004A365E"/>
    <w:rsid w:val="004A3DA4"/>
    <w:rsid w:val="004A4243"/>
    <w:rsid w:val="004A45F8"/>
    <w:rsid w:val="004A4D57"/>
    <w:rsid w:val="004A525A"/>
    <w:rsid w:val="004A56F1"/>
    <w:rsid w:val="004A5E9D"/>
    <w:rsid w:val="004A5F4C"/>
    <w:rsid w:val="004A6131"/>
    <w:rsid w:val="004A61B3"/>
    <w:rsid w:val="004A656F"/>
    <w:rsid w:val="004A6B29"/>
    <w:rsid w:val="004A738B"/>
    <w:rsid w:val="004A7970"/>
    <w:rsid w:val="004A7A08"/>
    <w:rsid w:val="004A7AA5"/>
    <w:rsid w:val="004B030B"/>
    <w:rsid w:val="004B0A42"/>
    <w:rsid w:val="004B0A65"/>
    <w:rsid w:val="004B0F50"/>
    <w:rsid w:val="004B143F"/>
    <w:rsid w:val="004B243F"/>
    <w:rsid w:val="004B275D"/>
    <w:rsid w:val="004B28CF"/>
    <w:rsid w:val="004B3D71"/>
    <w:rsid w:val="004B48BF"/>
    <w:rsid w:val="004B48E2"/>
    <w:rsid w:val="004B49D6"/>
    <w:rsid w:val="004B4AF2"/>
    <w:rsid w:val="004B55B4"/>
    <w:rsid w:val="004B67DC"/>
    <w:rsid w:val="004B6AF8"/>
    <w:rsid w:val="004B6C2B"/>
    <w:rsid w:val="004B7176"/>
    <w:rsid w:val="004B7543"/>
    <w:rsid w:val="004B7838"/>
    <w:rsid w:val="004B7A8F"/>
    <w:rsid w:val="004B7D02"/>
    <w:rsid w:val="004C0BD5"/>
    <w:rsid w:val="004C1092"/>
    <w:rsid w:val="004C13A2"/>
    <w:rsid w:val="004C15F9"/>
    <w:rsid w:val="004C1792"/>
    <w:rsid w:val="004C1E72"/>
    <w:rsid w:val="004C1F1C"/>
    <w:rsid w:val="004C2BF3"/>
    <w:rsid w:val="004C2DD9"/>
    <w:rsid w:val="004C320E"/>
    <w:rsid w:val="004C3268"/>
    <w:rsid w:val="004C352A"/>
    <w:rsid w:val="004C3BF7"/>
    <w:rsid w:val="004C3C1D"/>
    <w:rsid w:val="004C4472"/>
    <w:rsid w:val="004C45AE"/>
    <w:rsid w:val="004C5259"/>
    <w:rsid w:val="004C5277"/>
    <w:rsid w:val="004C5284"/>
    <w:rsid w:val="004C52F7"/>
    <w:rsid w:val="004C5BA8"/>
    <w:rsid w:val="004C64FF"/>
    <w:rsid w:val="004C6AA4"/>
    <w:rsid w:val="004C703C"/>
    <w:rsid w:val="004C7BA8"/>
    <w:rsid w:val="004C7E91"/>
    <w:rsid w:val="004C7F4C"/>
    <w:rsid w:val="004D0028"/>
    <w:rsid w:val="004D0F19"/>
    <w:rsid w:val="004D12D6"/>
    <w:rsid w:val="004D265A"/>
    <w:rsid w:val="004D2759"/>
    <w:rsid w:val="004D2A7C"/>
    <w:rsid w:val="004D2AF9"/>
    <w:rsid w:val="004D2E86"/>
    <w:rsid w:val="004D3058"/>
    <w:rsid w:val="004D417A"/>
    <w:rsid w:val="004D47F4"/>
    <w:rsid w:val="004D4D16"/>
    <w:rsid w:val="004D5041"/>
    <w:rsid w:val="004D5152"/>
    <w:rsid w:val="004D5817"/>
    <w:rsid w:val="004D670F"/>
    <w:rsid w:val="004D6A0F"/>
    <w:rsid w:val="004D6EF5"/>
    <w:rsid w:val="004D7452"/>
    <w:rsid w:val="004E02FB"/>
    <w:rsid w:val="004E0439"/>
    <w:rsid w:val="004E044A"/>
    <w:rsid w:val="004E0F1C"/>
    <w:rsid w:val="004E12C0"/>
    <w:rsid w:val="004E1C70"/>
    <w:rsid w:val="004E2567"/>
    <w:rsid w:val="004E3083"/>
    <w:rsid w:val="004E34AC"/>
    <w:rsid w:val="004E40F1"/>
    <w:rsid w:val="004E419F"/>
    <w:rsid w:val="004E44AB"/>
    <w:rsid w:val="004E4B01"/>
    <w:rsid w:val="004E4BC1"/>
    <w:rsid w:val="004E52F6"/>
    <w:rsid w:val="004E5B68"/>
    <w:rsid w:val="004E70AA"/>
    <w:rsid w:val="004E7302"/>
    <w:rsid w:val="004E75FD"/>
    <w:rsid w:val="004E789E"/>
    <w:rsid w:val="004E7B11"/>
    <w:rsid w:val="004E7D8E"/>
    <w:rsid w:val="004F0252"/>
    <w:rsid w:val="004F05B2"/>
    <w:rsid w:val="004F0AE5"/>
    <w:rsid w:val="004F122C"/>
    <w:rsid w:val="004F177E"/>
    <w:rsid w:val="004F1BC1"/>
    <w:rsid w:val="004F2162"/>
    <w:rsid w:val="004F227A"/>
    <w:rsid w:val="004F243B"/>
    <w:rsid w:val="004F270C"/>
    <w:rsid w:val="004F3A9C"/>
    <w:rsid w:val="004F407C"/>
    <w:rsid w:val="004F5920"/>
    <w:rsid w:val="004F65E4"/>
    <w:rsid w:val="004F6B0C"/>
    <w:rsid w:val="004F7315"/>
    <w:rsid w:val="004F73E8"/>
    <w:rsid w:val="00500428"/>
    <w:rsid w:val="00500D9F"/>
    <w:rsid w:val="0050103D"/>
    <w:rsid w:val="0050116D"/>
    <w:rsid w:val="00501213"/>
    <w:rsid w:val="00501843"/>
    <w:rsid w:val="00502B86"/>
    <w:rsid w:val="0050332F"/>
    <w:rsid w:val="00503476"/>
    <w:rsid w:val="0050394C"/>
    <w:rsid w:val="00503D5C"/>
    <w:rsid w:val="0050439E"/>
    <w:rsid w:val="005043B2"/>
    <w:rsid w:val="0050488A"/>
    <w:rsid w:val="00505158"/>
    <w:rsid w:val="0050522F"/>
    <w:rsid w:val="00505362"/>
    <w:rsid w:val="0050538E"/>
    <w:rsid w:val="005057CB"/>
    <w:rsid w:val="00505A1E"/>
    <w:rsid w:val="00506344"/>
    <w:rsid w:val="0050637C"/>
    <w:rsid w:val="005066D0"/>
    <w:rsid w:val="005069D7"/>
    <w:rsid w:val="00507416"/>
    <w:rsid w:val="00507F18"/>
    <w:rsid w:val="00511294"/>
    <w:rsid w:val="005114B1"/>
    <w:rsid w:val="00511E1B"/>
    <w:rsid w:val="0051217F"/>
    <w:rsid w:val="005124EB"/>
    <w:rsid w:val="00512CB5"/>
    <w:rsid w:val="005138FA"/>
    <w:rsid w:val="00513AD3"/>
    <w:rsid w:val="00514051"/>
    <w:rsid w:val="00514925"/>
    <w:rsid w:val="00514AB9"/>
    <w:rsid w:val="00514EA3"/>
    <w:rsid w:val="005152BB"/>
    <w:rsid w:val="005156F5"/>
    <w:rsid w:val="00515CE2"/>
    <w:rsid w:val="00515EC8"/>
    <w:rsid w:val="005160C4"/>
    <w:rsid w:val="00516723"/>
    <w:rsid w:val="00516BDE"/>
    <w:rsid w:val="00516F75"/>
    <w:rsid w:val="005171A7"/>
    <w:rsid w:val="00517512"/>
    <w:rsid w:val="0051799A"/>
    <w:rsid w:val="00520AAD"/>
    <w:rsid w:val="00520B9F"/>
    <w:rsid w:val="00521527"/>
    <w:rsid w:val="0052237F"/>
    <w:rsid w:val="00522F44"/>
    <w:rsid w:val="00523160"/>
    <w:rsid w:val="00523410"/>
    <w:rsid w:val="0052376F"/>
    <w:rsid w:val="0052380E"/>
    <w:rsid w:val="00523E49"/>
    <w:rsid w:val="0052416F"/>
    <w:rsid w:val="005247B5"/>
    <w:rsid w:val="00524B75"/>
    <w:rsid w:val="00524DBB"/>
    <w:rsid w:val="00524E1F"/>
    <w:rsid w:val="00525C0E"/>
    <w:rsid w:val="00525E29"/>
    <w:rsid w:val="0052649B"/>
    <w:rsid w:val="00526639"/>
    <w:rsid w:val="0052675B"/>
    <w:rsid w:val="0052678E"/>
    <w:rsid w:val="00526F26"/>
    <w:rsid w:val="00526FCF"/>
    <w:rsid w:val="00527163"/>
    <w:rsid w:val="005277A4"/>
    <w:rsid w:val="00530003"/>
    <w:rsid w:val="00530603"/>
    <w:rsid w:val="00530611"/>
    <w:rsid w:val="00531593"/>
    <w:rsid w:val="00531BF6"/>
    <w:rsid w:val="00531EB9"/>
    <w:rsid w:val="0053203A"/>
    <w:rsid w:val="005323D9"/>
    <w:rsid w:val="00532D10"/>
    <w:rsid w:val="0053328A"/>
    <w:rsid w:val="005340C5"/>
    <w:rsid w:val="00534502"/>
    <w:rsid w:val="005347FF"/>
    <w:rsid w:val="00534A9B"/>
    <w:rsid w:val="00534FE7"/>
    <w:rsid w:val="005354A3"/>
    <w:rsid w:val="005357D5"/>
    <w:rsid w:val="0053590F"/>
    <w:rsid w:val="00536DA6"/>
    <w:rsid w:val="00537A13"/>
    <w:rsid w:val="00537D06"/>
    <w:rsid w:val="00537D16"/>
    <w:rsid w:val="00537DF9"/>
    <w:rsid w:val="00540132"/>
    <w:rsid w:val="00540253"/>
    <w:rsid w:val="00540753"/>
    <w:rsid w:val="005409C8"/>
    <w:rsid w:val="00540BD2"/>
    <w:rsid w:val="00540F75"/>
    <w:rsid w:val="00541579"/>
    <w:rsid w:val="005415B1"/>
    <w:rsid w:val="0054219D"/>
    <w:rsid w:val="005428EF"/>
    <w:rsid w:val="00542A1C"/>
    <w:rsid w:val="00542D2A"/>
    <w:rsid w:val="00542EDE"/>
    <w:rsid w:val="00543644"/>
    <w:rsid w:val="00543C26"/>
    <w:rsid w:val="00543C3F"/>
    <w:rsid w:val="005445BB"/>
    <w:rsid w:val="00544B29"/>
    <w:rsid w:val="00544FEB"/>
    <w:rsid w:val="00545174"/>
    <w:rsid w:val="00545536"/>
    <w:rsid w:val="005456DF"/>
    <w:rsid w:val="00546A68"/>
    <w:rsid w:val="00546F28"/>
    <w:rsid w:val="00547534"/>
    <w:rsid w:val="00547E8C"/>
    <w:rsid w:val="00547FF8"/>
    <w:rsid w:val="00550154"/>
    <w:rsid w:val="00550D95"/>
    <w:rsid w:val="005513D7"/>
    <w:rsid w:val="005514D0"/>
    <w:rsid w:val="005517D5"/>
    <w:rsid w:val="00551811"/>
    <w:rsid w:val="00551824"/>
    <w:rsid w:val="00551946"/>
    <w:rsid w:val="00551C3E"/>
    <w:rsid w:val="00551DB1"/>
    <w:rsid w:val="00551EBE"/>
    <w:rsid w:val="00552238"/>
    <w:rsid w:val="00552BCF"/>
    <w:rsid w:val="00552DCD"/>
    <w:rsid w:val="00552F0C"/>
    <w:rsid w:val="00553044"/>
    <w:rsid w:val="005538B9"/>
    <w:rsid w:val="00553932"/>
    <w:rsid w:val="0055454A"/>
    <w:rsid w:val="00554B8B"/>
    <w:rsid w:val="00555459"/>
    <w:rsid w:val="00555749"/>
    <w:rsid w:val="00555E47"/>
    <w:rsid w:val="00556551"/>
    <w:rsid w:val="005567C7"/>
    <w:rsid w:val="00556DF7"/>
    <w:rsid w:val="00557401"/>
    <w:rsid w:val="005575A5"/>
    <w:rsid w:val="0055777B"/>
    <w:rsid w:val="00557A29"/>
    <w:rsid w:val="00557CDB"/>
    <w:rsid w:val="0056157B"/>
    <w:rsid w:val="00561B7D"/>
    <w:rsid w:val="0056240F"/>
    <w:rsid w:val="00562573"/>
    <w:rsid w:val="005628BA"/>
    <w:rsid w:val="00562A4A"/>
    <w:rsid w:val="00562B3C"/>
    <w:rsid w:val="00562BC6"/>
    <w:rsid w:val="00562EB0"/>
    <w:rsid w:val="00562F30"/>
    <w:rsid w:val="00563008"/>
    <w:rsid w:val="00563340"/>
    <w:rsid w:val="0056365C"/>
    <w:rsid w:val="00563882"/>
    <w:rsid w:val="00564468"/>
    <w:rsid w:val="00564D17"/>
    <w:rsid w:val="0056545A"/>
    <w:rsid w:val="00565AE2"/>
    <w:rsid w:val="00565F1A"/>
    <w:rsid w:val="005662BA"/>
    <w:rsid w:val="005664AC"/>
    <w:rsid w:val="005664E9"/>
    <w:rsid w:val="005667E4"/>
    <w:rsid w:val="00566A1C"/>
    <w:rsid w:val="00566CDE"/>
    <w:rsid w:val="00566ECB"/>
    <w:rsid w:val="0056731B"/>
    <w:rsid w:val="005704DF"/>
    <w:rsid w:val="0057067A"/>
    <w:rsid w:val="0057077D"/>
    <w:rsid w:val="00570856"/>
    <w:rsid w:val="005711B3"/>
    <w:rsid w:val="005711CB"/>
    <w:rsid w:val="005718BA"/>
    <w:rsid w:val="005718C4"/>
    <w:rsid w:val="00571C95"/>
    <w:rsid w:val="005722BB"/>
    <w:rsid w:val="00572368"/>
    <w:rsid w:val="00572BBE"/>
    <w:rsid w:val="00572ED9"/>
    <w:rsid w:val="0057304B"/>
    <w:rsid w:val="0057363D"/>
    <w:rsid w:val="00573810"/>
    <w:rsid w:val="00573A0D"/>
    <w:rsid w:val="00573FAD"/>
    <w:rsid w:val="00574320"/>
    <w:rsid w:val="00574372"/>
    <w:rsid w:val="00574C23"/>
    <w:rsid w:val="00574E79"/>
    <w:rsid w:val="005753E5"/>
    <w:rsid w:val="00575563"/>
    <w:rsid w:val="00575768"/>
    <w:rsid w:val="005759CF"/>
    <w:rsid w:val="005760AB"/>
    <w:rsid w:val="005761CC"/>
    <w:rsid w:val="00576D64"/>
    <w:rsid w:val="00577557"/>
    <w:rsid w:val="00580AF2"/>
    <w:rsid w:val="00580EAA"/>
    <w:rsid w:val="005810FA"/>
    <w:rsid w:val="00581771"/>
    <w:rsid w:val="00581CE7"/>
    <w:rsid w:val="00581D62"/>
    <w:rsid w:val="0058228A"/>
    <w:rsid w:val="00582BC4"/>
    <w:rsid w:val="005834F8"/>
    <w:rsid w:val="00583AFB"/>
    <w:rsid w:val="00583BB3"/>
    <w:rsid w:val="005851EA"/>
    <w:rsid w:val="00585284"/>
    <w:rsid w:val="00585329"/>
    <w:rsid w:val="0058596E"/>
    <w:rsid w:val="0058658D"/>
    <w:rsid w:val="0058670B"/>
    <w:rsid w:val="005868AF"/>
    <w:rsid w:val="00586910"/>
    <w:rsid w:val="00586A96"/>
    <w:rsid w:val="00586AE0"/>
    <w:rsid w:val="0058727A"/>
    <w:rsid w:val="005874C4"/>
    <w:rsid w:val="0058777F"/>
    <w:rsid w:val="005878E1"/>
    <w:rsid w:val="00587F2D"/>
    <w:rsid w:val="0059020B"/>
    <w:rsid w:val="00590501"/>
    <w:rsid w:val="00590A67"/>
    <w:rsid w:val="00590D68"/>
    <w:rsid w:val="00591A92"/>
    <w:rsid w:val="00591CD2"/>
    <w:rsid w:val="00591D47"/>
    <w:rsid w:val="0059255D"/>
    <w:rsid w:val="0059278B"/>
    <w:rsid w:val="00592CAB"/>
    <w:rsid w:val="00592CC1"/>
    <w:rsid w:val="00592D68"/>
    <w:rsid w:val="005934E1"/>
    <w:rsid w:val="005936AB"/>
    <w:rsid w:val="005940CD"/>
    <w:rsid w:val="00595207"/>
    <w:rsid w:val="005952B5"/>
    <w:rsid w:val="0059531B"/>
    <w:rsid w:val="0059579F"/>
    <w:rsid w:val="00596497"/>
    <w:rsid w:val="00596C9E"/>
    <w:rsid w:val="005979A1"/>
    <w:rsid w:val="005A027B"/>
    <w:rsid w:val="005A07F4"/>
    <w:rsid w:val="005A0CB5"/>
    <w:rsid w:val="005A1211"/>
    <w:rsid w:val="005A137E"/>
    <w:rsid w:val="005A2417"/>
    <w:rsid w:val="005A253C"/>
    <w:rsid w:val="005A2E80"/>
    <w:rsid w:val="005A2F56"/>
    <w:rsid w:val="005A3078"/>
    <w:rsid w:val="005A371A"/>
    <w:rsid w:val="005A39BB"/>
    <w:rsid w:val="005A3BAD"/>
    <w:rsid w:val="005A3F35"/>
    <w:rsid w:val="005A4295"/>
    <w:rsid w:val="005A4D29"/>
    <w:rsid w:val="005A505E"/>
    <w:rsid w:val="005A59C6"/>
    <w:rsid w:val="005A5FA3"/>
    <w:rsid w:val="005A6180"/>
    <w:rsid w:val="005A6285"/>
    <w:rsid w:val="005A6B9E"/>
    <w:rsid w:val="005A6F6A"/>
    <w:rsid w:val="005A7085"/>
    <w:rsid w:val="005A7225"/>
    <w:rsid w:val="005A748E"/>
    <w:rsid w:val="005A7DD5"/>
    <w:rsid w:val="005B093D"/>
    <w:rsid w:val="005B0AFE"/>
    <w:rsid w:val="005B0FD8"/>
    <w:rsid w:val="005B131F"/>
    <w:rsid w:val="005B181F"/>
    <w:rsid w:val="005B1ACA"/>
    <w:rsid w:val="005B2B09"/>
    <w:rsid w:val="005B2D8E"/>
    <w:rsid w:val="005B3051"/>
    <w:rsid w:val="005B33E2"/>
    <w:rsid w:val="005B35CE"/>
    <w:rsid w:val="005B3857"/>
    <w:rsid w:val="005B3D97"/>
    <w:rsid w:val="005B4276"/>
    <w:rsid w:val="005B43C8"/>
    <w:rsid w:val="005B4401"/>
    <w:rsid w:val="005B46E2"/>
    <w:rsid w:val="005B47C2"/>
    <w:rsid w:val="005B4AAB"/>
    <w:rsid w:val="005B4F77"/>
    <w:rsid w:val="005B5440"/>
    <w:rsid w:val="005B60A5"/>
    <w:rsid w:val="005B6629"/>
    <w:rsid w:val="005B6644"/>
    <w:rsid w:val="005B73A0"/>
    <w:rsid w:val="005B77ED"/>
    <w:rsid w:val="005B7E3C"/>
    <w:rsid w:val="005C02B6"/>
    <w:rsid w:val="005C03E0"/>
    <w:rsid w:val="005C0C7C"/>
    <w:rsid w:val="005C1C88"/>
    <w:rsid w:val="005C2444"/>
    <w:rsid w:val="005C3423"/>
    <w:rsid w:val="005C373C"/>
    <w:rsid w:val="005C394A"/>
    <w:rsid w:val="005C3AD3"/>
    <w:rsid w:val="005C3AE3"/>
    <w:rsid w:val="005C3C8B"/>
    <w:rsid w:val="005C41D0"/>
    <w:rsid w:val="005C4A61"/>
    <w:rsid w:val="005C4AE8"/>
    <w:rsid w:val="005C501D"/>
    <w:rsid w:val="005C55D3"/>
    <w:rsid w:val="005C57D1"/>
    <w:rsid w:val="005C59EE"/>
    <w:rsid w:val="005C60C6"/>
    <w:rsid w:val="005C6514"/>
    <w:rsid w:val="005C6D73"/>
    <w:rsid w:val="005C723E"/>
    <w:rsid w:val="005C7417"/>
    <w:rsid w:val="005C7480"/>
    <w:rsid w:val="005C7F27"/>
    <w:rsid w:val="005D0890"/>
    <w:rsid w:val="005D0FEA"/>
    <w:rsid w:val="005D1236"/>
    <w:rsid w:val="005D1601"/>
    <w:rsid w:val="005D1AC5"/>
    <w:rsid w:val="005D1B55"/>
    <w:rsid w:val="005D231D"/>
    <w:rsid w:val="005D27D8"/>
    <w:rsid w:val="005D2AF0"/>
    <w:rsid w:val="005D357D"/>
    <w:rsid w:val="005D35E2"/>
    <w:rsid w:val="005D3B28"/>
    <w:rsid w:val="005D412F"/>
    <w:rsid w:val="005D432F"/>
    <w:rsid w:val="005D48FB"/>
    <w:rsid w:val="005D4B75"/>
    <w:rsid w:val="005D4DB6"/>
    <w:rsid w:val="005D5231"/>
    <w:rsid w:val="005D5E89"/>
    <w:rsid w:val="005D6196"/>
    <w:rsid w:val="005D674A"/>
    <w:rsid w:val="005D6D31"/>
    <w:rsid w:val="005D6F87"/>
    <w:rsid w:val="005D7001"/>
    <w:rsid w:val="005E00F2"/>
    <w:rsid w:val="005E06BB"/>
    <w:rsid w:val="005E0AF6"/>
    <w:rsid w:val="005E0FBA"/>
    <w:rsid w:val="005E1091"/>
    <w:rsid w:val="005E18C0"/>
    <w:rsid w:val="005E1AEF"/>
    <w:rsid w:val="005E2381"/>
    <w:rsid w:val="005E30F2"/>
    <w:rsid w:val="005E395F"/>
    <w:rsid w:val="005E3B0A"/>
    <w:rsid w:val="005E3C20"/>
    <w:rsid w:val="005E4604"/>
    <w:rsid w:val="005E4ACB"/>
    <w:rsid w:val="005E4B2E"/>
    <w:rsid w:val="005E522D"/>
    <w:rsid w:val="005E53BB"/>
    <w:rsid w:val="005E54B7"/>
    <w:rsid w:val="005E5C0F"/>
    <w:rsid w:val="005E5C9A"/>
    <w:rsid w:val="005E66C8"/>
    <w:rsid w:val="005E77E5"/>
    <w:rsid w:val="005E7ED6"/>
    <w:rsid w:val="005F015A"/>
    <w:rsid w:val="005F0D65"/>
    <w:rsid w:val="005F120E"/>
    <w:rsid w:val="005F190A"/>
    <w:rsid w:val="005F1A16"/>
    <w:rsid w:val="005F1A7A"/>
    <w:rsid w:val="005F1FA0"/>
    <w:rsid w:val="005F2029"/>
    <w:rsid w:val="005F2714"/>
    <w:rsid w:val="005F29CB"/>
    <w:rsid w:val="005F2D97"/>
    <w:rsid w:val="005F3594"/>
    <w:rsid w:val="005F3967"/>
    <w:rsid w:val="005F48E4"/>
    <w:rsid w:val="005F4AC0"/>
    <w:rsid w:val="005F5368"/>
    <w:rsid w:val="005F5633"/>
    <w:rsid w:val="005F61D8"/>
    <w:rsid w:val="005F65DE"/>
    <w:rsid w:val="005F6DF6"/>
    <w:rsid w:val="005F6F6B"/>
    <w:rsid w:val="005F7249"/>
    <w:rsid w:val="005F736D"/>
    <w:rsid w:val="005F7618"/>
    <w:rsid w:val="005F774E"/>
    <w:rsid w:val="005F7F17"/>
    <w:rsid w:val="006005FA"/>
    <w:rsid w:val="0060070E"/>
    <w:rsid w:val="00600A7F"/>
    <w:rsid w:val="00600FF0"/>
    <w:rsid w:val="00601011"/>
    <w:rsid w:val="00601308"/>
    <w:rsid w:val="0060205B"/>
    <w:rsid w:val="00602C9A"/>
    <w:rsid w:val="00602FD2"/>
    <w:rsid w:val="006046ED"/>
    <w:rsid w:val="00605714"/>
    <w:rsid w:val="0060584E"/>
    <w:rsid w:val="00605C27"/>
    <w:rsid w:val="006064D0"/>
    <w:rsid w:val="00606611"/>
    <w:rsid w:val="00606D33"/>
    <w:rsid w:val="00607C68"/>
    <w:rsid w:val="00607F32"/>
    <w:rsid w:val="00610462"/>
    <w:rsid w:val="006106C9"/>
    <w:rsid w:val="00610C66"/>
    <w:rsid w:val="00610DF9"/>
    <w:rsid w:val="00610EF4"/>
    <w:rsid w:val="00612127"/>
    <w:rsid w:val="00612503"/>
    <w:rsid w:val="00612796"/>
    <w:rsid w:val="006127D2"/>
    <w:rsid w:val="006133CB"/>
    <w:rsid w:val="00613A23"/>
    <w:rsid w:val="00613C09"/>
    <w:rsid w:val="006142D7"/>
    <w:rsid w:val="0061439C"/>
    <w:rsid w:val="00614925"/>
    <w:rsid w:val="006152E8"/>
    <w:rsid w:val="006155CA"/>
    <w:rsid w:val="00615976"/>
    <w:rsid w:val="00615AB3"/>
    <w:rsid w:val="00615B17"/>
    <w:rsid w:val="00615E37"/>
    <w:rsid w:val="00616104"/>
    <w:rsid w:val="00616271"/>
    <w:rsid w:val="006163DB"/>
    <w:rsid w:val="00616AD0"/>
    <w:rsid w:val="00616BC4"/>
    <w:rsid w:val="00616BF3"/>
    <w:rsid w:val="00616CC5"/>
    <w:rsid w:val="00617544"/>
    <w:rsid w:val="0061791E"/>
    <w:rsid w:val="00617AEB"/>
    <w:rsid w:val="00620258"/>
    <w:rsid w:val="00620383"/>
    <w:rsid w:val="0062097F"/>
    <w:rsid w:val="00620D27"/>
    <w:rsid w:val="00621412"/>
    <w:rsid w:val="00621695"/>
    <w:rsid w:val="00621800"/>
    <w:rsid w:val="00621884"/>
    <w:rsid w:val="00621AFA"/>
    <w:rsid w:val="006220BC"/>
    <w:rsid w:val="006223C1"/>
    <w:rsid w:val="006224B4"/>
    <w:rsid w:val="006224FB"/>
    <w:rsid w:val="006231DB"/>
    <w:rsid w:val="00623CA3"/>
    <w:rsid w:val="0062418B"/>
    <w:rsid w:val="006245B1"/>
    <w:rsid w:val="0062461E"/>
    <w:rsid w:val="0062473A"/>
    <w:rsid w:val="00624B81"/>
    <w:rsid w:val="00624F86"/>
    <w:rsid w:val="0062551A"/>
    <w:rsid w:val="00625C8C"/>
    <w:rsid w:val="00625E43"/>
    <w:rsid w:val="00625EB1"/>
    <w:rsid w:val="00626339"/>
    <w:rsid w:val="00626987"/>
    <w:rsid w:val="00626AA6"/>
    <w:rsid w:val="0063023E"/>
    <w:rsid w:val="006303AE"/>
    <w:rsid w:val="00630987"/>
    <w:rsid w:val="00630EF7"/>
    <w:rsid w:val="006310D6"/>
    <w:rsid w:val="0063169C"/>
    <w:rsid w:val="00631EB3"/>
    <w:rsid w:val="00631F8C"/>
    <w:rsid w:val="006322DF"/>
    <w:rsid w:val="00632406"/>
    <w:rsid w:val="00632499"/>
    <w:rsid w:val="006330CC"/>
    <w:rsid w:val="0063324D"/>
    <w:rsid w:val="0063347A"/>
    <w:rsid w:val="00633690"/>
    <w:rsid w:val="00633EA4"/>
    <w:rsid w:val="006342AA"/>
    <w:rsid w:val="00634662"/>
    <w:rsid w:val="006349A1"/>
    <w:rsid w:val="00634CFF"/>
    <w:rsid w:val="0063518A"/>
    <w:rsid w:val="00635F60"/>
    <w:rsid w:val="00637032"/>
    <w:rsid w:val="00637149"/>
    <w:rsid w:val="0063735B"/>
    <w:rsid w:val="006374EF"/>
    <w:rsid w:val="00637B47"/>
    <w:rsid w:val="00637CA5"/>
    <w:rsid w:val="00637E77"/>
    <w:rsid w:val="00637E78"/>
    <w:rsid w:val="006401EB"/>
    <w:rsid w:val="006401EC"/>
    <w:rsid w:val="00640F14"/>
    <w:rsid w:val="0064130F"/>
    <w:rsid w:val="006413B5"/>
    <w:rsid w:val="0064159B"/>
    <w:rsid w:val="00641C84"/>
    <w:rsid w:val="006427BA"/>
    <w:rsid w:val="00642FD7"/>
    <w:rsid w:val="00643395"/>
    <w:rsid w:val="00643437"/>
    <w:rsid w:val="006437C9"/>
    <w:rsid w:val="00643B95"/>
    <w:rsid w:val="00643CB6"/>
    <w:rsid w:val="00643DF8"/>
    <w:rsid w:val="00643E87"/>
    <w:rsid w:val="00644254"/>
    <w:rsid w:val="006445BC"/>
    <w:rsid w:val="006449C1"/>
    <w:rsid w:val="00646F15"/>
    <w:rsid w:val="00647174"/>
    <w:rsid w:val="006471F4"/>
    <w:rsid w:val="00647641"/>
    <w:rsid w:val="00647999"/>
    <w:rsid w:val="00647D84"/>
    <w:rsid w:val="006502A0"/>
    <w:rsid w:val="00650335"/>
    <w:rsid w:val="00650395"/>
    <w:rsid w:val="00650471"/>
    <w:rsid w:val="006505FA"/>
    <w:rsid w:val="00650782"/>
    <w:rsid w:val="00650962"/>
    <w:rsid w:val="00650C31"/>
    <w:rsid w:val="00650F2A"/>
    <w:rsid w:val="00651588"/>
    <w:rsid w:val="006518AC"/>
    <w:rsid w:val="00652306"/>
    <w:rsid w:val="00652640"/>
    <w:rsid w:val="006530E6"/>
    <w:rsid w:val="00653861"/>
    <w:rsid w:val="0065433D"/>
    <w:rsid w:val="0065446B"/>
    <w:rsid w:val="006547A0"/>
    <w:rsid w:val="006558F4"/>
    <w:rsid w:val="006559F7"/>
    <w:rsid w:val="0065657A"/>
    <w:rsid w:val="0065675F"/>
    <w:rsid w:val="006567DF"/>
    <w:rsid w:val="00656F66"/>
    <w:rsid w:val="00657F9F"/>
    <w:rsid w:val="00660416"/>
    <w:rsid w:val="00660564"/>
    <w:rsid w:val="0066085E"/>
    <w:rsid w:val="00661117"/>
    <w:rsid w:val="006617B1"/>
    <w:rsid w:val="00662794"/>
    <w:rsid w:val="00662885"/>
    <w:rsid w:val="00662A59"/>
    <w:rsid w:val="00662B09"/>
    <w:rsid w:val="00662E89"/>
    <w:rsid w:val="00662EFC"/>
    <w:rsid w:val="00663798"/>
    <w:rsid w:val="006639EF"/>
    <w:rsid w:val="00663A52"/>
    <w:rsid w:val="00663B82"/>
    <w:rsid w:val="00664190"/>
    <w:rsid w:val="00664488"/>
    <w:rsid w:val="006645A3"/>
    <w:rsid w:val="006647EF"/>
    <w:rsid w:val="00664998"/>
    <w:rsid w:val="006651EB"/>
    <w:rsid w:val="0066528D"/>
    <w:rsid w:val="006652A5"/>
    <w:rsid w:val="0066546D"/>
    <w:rsid w:val="00665B11"/>
    <w:rsid w:val="0066635B"/>
    <w:rsid w:val="006667F4"/>
    <w:rsid w:val="00667120"/>
    <w:rsid w:val="00667673"/>
    <w:rsid w:val="00667BC9"/>
    <w:rsid w:val="00667DE4"/>
    <w:rsid w:val="00667E31"/>
    <w:rsid w:val="00670280"/>
    <w:rsid w:val="006703FD"/>
    <w:rsid w:val="006707A5"/>
    <w:rsid w:val="00670F2D"/>
    <w:rsid w:val="00671127"/>
    <w:rsid w:val="0067142D"/>
    <w:rsid w:val="00671D34"/>
    <w:rsid w:val="00672CE0"/>
    <w:rsid w:val="006730A0"/>
    <w:rsid w:val="00673152"/>
    <w:rsid w:val="006734FD"/>
    <w:rsid w:val="00673563"/>
    <w:rsid w:val="00673B7D"/>
    <w:rsid w:val="00673C5C"/>
    <w:rsid w:val="00673D7C"/>
    <w:rsid w:val="006747A9"/>
    <w:rsid w:val="0067496A"/>
    <w:rsid w:val="00674B23"/>
    <w:rsid w:val="006752DD"/>
    <w:rsid w:val="00675300"/>
    <w:rsid w:val="0067537B"/>
    <w:rsid w:val="0067565B"/>
    <w:rsid w:val="0067566A"/>
    <w:rsid w:val="00676108"/>
    <w:rsid w:val="00676F44"/>
    <w:rsid w:val="00677ABC"/>
    <w:rsid w:val="00680694"/>
    <w:rsid w:val="00680846"/>
    <w:rsid w:val="006813D0"/>
    <w:rsid w:val="0068294D"/>
    <w:rsid w:val="00683015"/>
    <w:rsid w:val="0068340F"/>
    <w:rsid w:val="00683996"/>
    <w:rsid w:val="00683B1A"/>
    <w:rsid w:val="00683EA9"/>
    <w:rsid w:val="006842A1"/>
    <w:rsid w:val="0068494A"/>
    <w:rsid w:val="00685D55"/>
    <w:rsid w:val="0068602C"/>
    <w:rsid w:val="00686F35"/>
    <w:rsid w:val="00687172"/>
    <w:rsid w:val="0068797D"/>
    <w:rsid w:val="006879E6"/>
    <w:rsid w:val="006909C6"/>
    <w:rsid w:val="00690F2A"/>
    <w:rsid w:val="00691C56"/>
    <w:rsid w:val="00691CEE"/>
    <w:rsid w:val="006928A5"/>
    <w:rsid w:val="00692BE8"/>
    <w:rsid w:val="00692C64"/>
    <w:rsid w:val="00692D25"/>
    <w:rsid w:val="006938A9"/>
    <w:rsid w:val="00693B82"/>
    <w:rsid w:val="00693C1C"/>
    <w:rsid w:val="006941F7"/>
    <w:rsid w:val="00694828"/>
    <w:rsid w:val="00694D71"/>
    <w:rsid w:val="0069521F"/>
    <w:rsid w:val="00695372"/>
    <w:rsid w:val="006959C6"/>
    <w:rsid w:val="0069637D"/>
    <w:rsid w:val="0069653A"/>
    <w:rsid w:val="00696EE8"/>
    <w:rsid w:val="00697274"/>
    <w:rsid w:val="006973F8"/>
    <w:rsid w:val="00697DE2"/>
    <w:rsid w:val="006A061C"/>
    <w:rsid w:val="006A1392"/>
    <w:rsid w:val="006A27FF"/>
    <w:rsid w:val="006A29A5"/>
    <w:rsid w:val="006A2A99"/>
    <w:rsid w:val="006A2EB8"/>
    <w:rsid w:val="006A316D"/>
    <w:rsid w:val="006A38CB"/>
    <w:rsid w:val="006A43AB"/>
    <w:rsid w:val="006A45B5"/>
    <w:rsid w:val="006A4C29"/>
    <w:rsid w:val="006A53CA"/>
    <w:rsid w:val="006A5722"/>
    <w:rsid w:val="006A5B92"/>
    <w:rsid w:val="006A5D13"/>
    <w:rsid w:val="006A6036"/>
    <w:rsid w:val="006A64D9"/>
    <w:rsid w:val="006A685E"/>
    <w:rsid w:val="006A6B00"/>
    <w:rsid w:val="006A6E25"/>
    <w:rsid w:val="006A743B"/>
    <w:rsid w:val="006B002A"/>
    <w:rsid w:val="006B0078"/>
    <w:rsid w:val="006B03A3"/>
    <w:rsid w:val="006B0531"/>
    <w:rsid w:val="006B09C1"/>
    <w:rsid w:val="006B0E20"/>
    <w:rsid w:val="006B148B"/>
    <w:rsid w:val="006B1C36"/>
    <w:rsid w:val="006B26A1"/>
    <w:rsid w:val="006B276E"/>
    <w:rsid w:val="006B29E5"/>
    <w:rsid w:val="006B2BE5"/>
    <w:rsid w:val="006B357F"/>
    <w:rsid w:val="006B390A"/>
    <w:rsid w:val="006B3943"/>
    <w:rsid w:val="006B3BDD"/>
    <w:rsid w:val="006B3C46"/>
    <w:rsid w:val="006B4523"/>
    <w:rsid w:val="006B4A94"/>
    <w:rsid w:val="006B4BA4"/>
    <w:rsid w:val="006B55BF"/>
    <w:rsid w:val="006B5724"/>
    <w:rsid w:val="006B5D1E"/>
    <w:rsid w:val="006B5E12"/>
    <w:rsid w:val="006B5ED6"/>
    <w:rsid w:val="006B61F5"/>
    <w:rsid w:val="006B6498"/>
    <w:rsid w:val="006B71A8"/>
    <w:rsid w:val="006B7216"/>
    <w:rsid w:val="006B78D7"/>
    <w:rsid w:val="006B79C0"/>
    <w:rsid w:val="006B7CD8"/>
    <w:rsid w:val="006C0AED"/>
    <w:rsid w:val="006C0DE1"/>
    <w:rsid w:val="006C1B2A"/>
    <w:rsid w:val="006C1EEA"/>
    <w:rsid w:val="006C1EF4"/>
    <w:rsid w:val="006C2004"/>
    <w:rsid w:val="006C2192"/>
    <w:rsid w:val="006C30B5"/>
    <w:rsid w:val="006C389F"/>
    <w:rsid w:val="006C3ADD"/>
    <w:rsid w:val="006C3D9C"/>
    <w:rsid w:val="006C442D"/>
    <w:rsid w:val="006C4D7B"/>
    <w:rsid w:val="006C5A5F"/>
    <w:rsid w:val="006C5E50"/>
    <w:rsid w:val="006C5F4E"/>
    <w:rsid w:val="006C61D6"/>
    <w:rsid w:val="006C6287"/>
    <w:rsid w:val="006C6362"/>
    <w:rsid w:val="006C643A"/>
    <w:rsid w:val="006C7153"/>
    <w:rsid w:val="006C72FC"/>
    <w:rsid w:val="006C7346"/>
    <w:rsid w:val="006C7393"/>
    <w:rsid w:val="006C7402"/>
    <w:rsid w:val="006C7F72"/>
    <w:rsid w:val="006D0A0F"/>
    <w:rsid w:val="006D0E68"/>
    <w:rsid w:val="006D0EA3"/>
    <w:rsid w:val="006D0F36"/>
    <w:rsid w:val="006D1B7D"/>
    <w:rsid w:val="006D1EC4"/>
    <w:rsid w:val="006D24F3"/>
    <w:rsid w:val="006D2A8E"/>
    <w:rsid w:val="006D2D99"/>
    <w:rsid w:val="006D2E04"/>
    <w:rsid w:val="006D2E93"/>
    <w:rsid w:val="006D38C1"/>
    <w:rsid w:val="006D3C12"/>
    <w:rsid w:val="006D4155"/>
    <w:rsid w:val="006D4358"/>
    <w:rsid w:val="006D489A"/>
    <w:rsid w:val="006D4B4A"/>
    <w:rsid w:val="006D4C3D"/>
    <w:rsid w:val="006D4DA9"/>
    <w:rsid w:val="006D4E99"/>
    <w:rsid w:val="006D51A1"/>
    <w:rsid w:val="006D5329"/>
    <w:rsid w:val="006D532C"/>
    <w:rsid w:val="006D5948"/>
    <w:rsid w:val="006D6F83"/>
    <w:rsid w:val="006D704B"/>
    <w:rsid w:val="006D7585"/>
    <w:rsid w:val="006D7A97"/>
    <w:rsid w:val="006D7AA9"/>
    <w:rsid w:val="006D7E15"/>
    <w:rsid w:val="006E02C4"/>
    <w:rsid w:val="006E039B"/>
    <w:rsid w:val="006E04CD"/>
    <w:rsid w:val="006E08D0"/>
    <w:rsid w:val="006E090E"/>
    <w:rsid w:val="006E0F8E"/>
    <w:rsid w:val="006E1482"/>
    <w:rsid w:val="006E16BE"/>
    <w:rsid w:val="006E1933"/>
    <w:rsid w:val="006E233B"/>
    <w:rsid w:val="006E259D"/>
    <w:rsid w:val="006E2EED"/>
    <w:rsid w:val="006E2FD2"/>
    <w:rsid w:val="006E2FE0"/>
    <w:rsid w:val="006E3198"/>
    <w:rsid w:val="006E37E4"/>
    <w:rsid w:val="006E394F"/>
    <w:rsid w:val="006E3A58"/>
    <w:rsid w:val="006E3B38"/>
    <w:rsid w:val="006E3B98"/>
    <w:rsid w:val="006E3DBF"/>
    <w:rsid w:val="006E42FC"/>
    <w:rsid w:val="006E43E3"/>
    <w:rsid w:val="006E4417"/>
    <w:rsid w:val="006E5109"/>
    <w:rsid w:val="006E511B"/>
    <w:rsid w:val="006E5BF0"/>
    <w:rsid w:val="006E6AB7"/>
    <w:rsid w:val="006E6BC7"/>
    <w:rsid w:val="006E741D"/>
    <w:rsid w:val="006E784D"/>
    <w:rsid w:val="006E7931"/>
    <w:rsid w:val="006E79E3"/>
    <w:rsid w:val="006E7B4B"/>
    <w:rsid w:val="006F0B2D"/>
    <w:rsid w:val="006F1268"/>
    <w:rsid w:val="006F1576"/>
    <w:rsid w:val="006F15D2"/>
    <w:rsid w:val="006F1D1F"/>
    <w:rsid w:val="006F210D"/>
    <w:rsid w:val="006F27B9"/>
    <w:rsid w:val="006F2DA1"/>
    <w:rsid w:val="006F36AF"/>
    <w:rsid w:val="006F3B04"/>
    <w:rsid w:val="006F3C1D"/>
    <w:rsid w:val="006F4264"/>
    <w:rsid w:val="006F4D85"/>
    <w:rsid w:val="006F5848"/>
    <w:rsid w:val="006F5A06"/>
    <w:rsid w:val="006F6CA4"/>
    <w:rsid w:val="006F6F04"/>
    <w:rsid w:val="00700783"/>
    <w:rsid w:val="00700FA1"/>
    <w:rsid w:val="007012C0"/>
    <w:rsid w:val="00701E10"/>
    <w:rsid w:val="007022EE"/>
    <w:rsid w:val="0070260E"/>
    <w:rsid w:val="007027C2"/>
    <w:rsid w:val="00702982"/>
    <w:rsid w:val="00702D1F"/>
    <w:rsid w:val="00702E2D"/>
    <w:rsid w:val="007040AD"/>
    <w:rsid w:val="007041A1"/>
    <w:rsid w:val="0070613C"/>
    <w:rsid w:val="007062E9"/>
    <w:rsid w:val="00706915"/>
    <w:rsid w:val="00706F1E"/>
    <w:rsid w:val="00707B66"/>
    <w:rsid w:val="00707D9F"/>
    <w:rsid w:val="00707FFD"/>
    <w:rsid w:val="00710114"/>
    <w:rsid w:val="007101E2"/>
    <w:rsid w:val="00710425"/>
    <w:rsid w:val="007106C1"/>
    <w:rsid w:val="007107A6"/>
    <w:rsid w:val="007114E0"/>
    <w:rsid w:val="00712F36"/>
    <w:rsid w:val="0071330C"/>
    <w:rsid w:val="007143E6"/>
    <w:rsid w:val="0071455A"/>
    <w:rsid w:val="00714999"/>
    <w:rsid w:val="00714C00"/>
    <w:rsid w:val="00714D2E"/>
    <w:rsid w:val="00714E45"/>
    <w:rsid w:val="00715800"/>
    <w:rsid w:val="00715DD7"/>
    <w:rsid w:val="00716180"/>
    <w:rsid w:val="007168EA"/>
    <w:rsid w:val="007174D5"/>
    <w:rsid w:val="00717B1A"/>
    <w:rsid w:val="00717C8F"/>
    <w:rsid w:val="00720839"/>
    <w:rsid w:val="00721A79"/>
    <w:rsid w:val="00722700"/>
    <w:rsid w:val="007228A6"/>
    <w:rsid w:val="007237A8"/>
    <w:rsid w:val="00723B18"/>
    <w:rsid w:val="00723C2A"/>
    <w:rsid w:val="00724043"/>
    <w:rsid w:val="0072423C"/>
    <w:rsid w:val="007243D4"/>
    <w:rsid w:val="00724449"/>
    <w:rsid w:val="00724DAD"/>
    <w:rsid w:val="007263BC"/>
    <w:rsid w:val="00726BFA"/>
    <w:rsid w:val="007273FB"/>
    <w:rsid w:val="00727B6A"/>
    <w:rsid w:val="00730071"/>
    <w:rsid w:val="00730517"/>
    <w:rsid w:val="00730716"/>
    <w:rsid w:val="00730866"/>
    <w:rsid w:val="0073119B"/>
    <w:rsid w:val="0073246C"/>
    <w:rsid w:val="0073287E"/>
    <w:rsid w:val="00732A3D"/>
    <w:rsid w:val="00732AE7"/>
    <w:rsid w:val="00733061"/>
    <w:rsid w:val="00733C20"/>
    <w:rsid w:val="00734043"/>
    <w:rsid w:val="00734648"/>
    <w:rsid w:val="00734F3D"/>
    <w:rsid w:val="0073513C"/>
    <w:rsid w:val="007353DC"/>
    <w:rsid w:val="00735851"/>
    <w:rsid w:val="00735A22"/>
    <w:rsid w:val="00735B0F"/>
    <w:rsid w:val="00735C89"/>
    <w:rsid w:val="00735CB6"/>
    <w:rsid w:val="00735D46"/>
    <w:rsid w:val="00736985"/>
    <w:rsid w:val="007369A1"/>
    <w:rsid w:val="00736AA2"/>
    <w:rsid w:val="00736AF0"/>
    <w:rsid w:val="00736D58"/>
    <w:rsid w:val="00736ECC"/>
    <w:rsid w:val="0073724D"/>
    <w:rsid w:val="007372B2"/>
    <w:rsid w:val="0073747A"/>
    <w:rsid w:val="00737853"/>
    <w:rsid w:val="00737B6F"/>
    <w:rsid w:val="00737C76"/>
    <w:rsid w:val="00740016"/>
    <w:rsid w:val="00740231"/>
    <w:rsid w:val="007405A7"/>
    <w:rsid w:val="007405AC"/>
    <w:rsid w:val="00740653"/>
    <w:rsid w:val="0074090E"/>
    <w:rsid w:val="00740A3A"/>
    <w:rsid w:val="00741AAB"/>
    <w:rsid w:val="00741EF0"/>
    <w:rsid w:val="00742408"/>
    <w:rsid w:val="00742598"/>
    <w:rsid w:val="00742AED"/>
    <w:rsid w:val="0074325D"/>
    <w:rsid w:val="00743882"/>
    <w:rsid w:val="007439EC"/>
    <w:rsid w:val="00743C75"/>
    <w:rsid w:val="00743F75"/>
    <w:rsid w:val="00744419"/>
    <w:rsid w:val="00744629"/>
    <w:rsid w:val="00744865"/>
    <w:rsid w:val="007448B8"/>
    <w:rsid w:val="007449F4"/>
    <w:rsid w:val="0074500B"/>
    <w:rsid w:val="00745719"/>
    <w:rsid w:val="00745810"/>
    <w:rsid w:val="00745E9C"/>
    <w:rsid w:val="00746E46"/>
    <w:rsid w:val="007471EE"/>
    <w:rsid w:val="00747249"/>
    <w:rsid w:val="00747A77"/>
    <w:rsid w:val="00750143"/>
    <w:rsid w:val="007510C2"/>
    <w:rsid w:val="00751A0A"/>
    <w:rsid w:val="00751AB6"/>
    <w:rsid w:val="00751B49"/>
    <w:rsid w:val="007526A9"/>
    <w:rsid w:val="0075274F"/>
    <w:rsid w:val="007528C7"/>
    <w:rsid w:val="00752B75"/>
    <w:rsid w:val="0075357A"/>
    <w:rsid w:val="007537DD"/>
    <w:rsid w:val="00753E7D"/>
    <w:rsid w:val="00754162"/>
    <w:rsid w:val="0075466E"/>
    <w:rsid w:val="00754C81"/>
    <w:rsid w:val="00754F55"/>
    <w:rsid w:val="00755090"/>
    <w:rsid w:val="0075525E"/>
    <w:rsid w:val="00756370"/>
    <w:rsid w:val="00756AD9"/>
    <w:rsid w:val="00756F25"/>
    <w:rsid w:val="007601BB"/>
    <w:rsid w:val="00760411"/>
    <w:rsid w:val="00760E6A"/>
    <w:rsid w:val="00761E94"/>
    <w:rsid w:val="00761F2D"/>
    <w:rsid w:val="00762101"/>
    <w:rsid w:val="00762312"/>
    <w:rsid w:val="0076234E"/>
    <w:rsid w:val="007625F7"/>
    <w:rsid w:val="00762756"/>
    <w:rsid w:val="0076287D"/>
    <w:rsid w:val="00762B47"/>
    <w:rsid w:val="007631E0"/>
    <w:rsid w:val="0076340A"/>
    <w:rsid w:val="0076392C"/>
    <w:rsid w:val="00763EED"/>
    <w:rsid w:val="00764130"/>
    <w:rsid w:val="00764A55"/>
    <w:rsid w:val="00764E0B"/>
    <w:rsid w:val="0076512D"/>
    <w:rsid w:val="00765803"/>
    <w:rsid w:val="00767089"/>
    <w:rsid w:val="00767124"/>
    <w:rsid w:val="0076777B"/>
    <w:rsid w:val="007679EA"/>
    <w:rsid w:val="00767F7B"/>
    <w:rsid w:val="0077021D"/>
    <w:rsid w:val="00770B41"/>
    <w:rsid w:val="00770D65"/>
    <w:rsid w:val="007714A4"/>
    <w:rsid w:val="00771DC8"/>
    <w:rsid w:val="00772010"/>
    <w:rsid w:val="0077214E"/>
    <w:rsid w:val="00772C8A"/>
    <w:rsid w:val="00773024"/>
    <w:rsid w:val="00773290"/>
    <w:rsid w:val="00773775"/>
    <w:rsid w:val="00773F3C"/>
    <w:rsid w:val="00774C24"/>
    <w:rsid w:val="00774CAF"/>
    <w:rsid w:val="0077513B"/>
    <w:rsid w:val="007754FA"/>
    <w:rsid w:val="00775590"/>
    <w:rsid w:val="0077658D"/>
    <w:rsid w:val="00776C96"/>
    <w:rsid w:val="00777199"/>
    <w:rsid w:val="0077749C"/>
    <w:rsid w:val="007776D1"/>
    <w:rsid w:val="007801DB"/>
    <w:rsid w:val="0078040B"/>
    <w:rsid w:val="007807E2"/>
    <w:rsid w:val="007808D3"/>
    <w:rsid w:val="00780BF2"/>
    <w:rsid w:val="00780D28"/>
    <w:rsid w:val="00781474"/>
    <w:rsid w:val="007817B6"/>
    <w:rsid w:val="007824F3"/>
    <w:rsid w:val="00782566"/>
    <w:rsid w:val="007825A9"/>
    <w:rsid w:val="00782E44"/>
    <w:rsid w:val="00783C59"/>
    <w:rsid w:val="007843F7"/>
    <w:rsid w:val="00784569"/>
    <w:rsid w:val="00784BC8"/>
    <w:rsid w:val="00784E30"/>
    <w:rsid w:val="00785092"/>
    <w:rsid w:val="00786094"/>
    <w:rsid w:val="0078685F"/>
    <w:rsid w:val="00786863"/>
    <w:rsid w:val="00786E5C"/>
    <w:rsid w:val="0078701F"/>
    <w:rsid w:val="0078721C"/>
    <w:rsid w:val="007877FA"/>
    <w:rsid w:val="00787B0F"/>
    <w:rsid w:val="00790C90"/>
    <w:rsid w:val="0079138F"/>
    <w:rsid w:val="00791468"/>
    <w:rsid w:val="0079187B"/>
    <w:rsid w:val="00792104"/>
    <w:rsid w:val="00792340"/>
    <w:rsid w:val="0079293C"/>
    <w:rsid w:val="007931A5"/>
    <w:rsid w:val="007935CE"/>
    <w:rsid w:val="00793D21"/>
    <w:rsid w:val="0079444F"/>
    <w:rsid w:val="007945C4"/>
    <w:rsid w:val="00794D08"/>
    <w:rsid w:val="007953DF"/>
    <w:rsid w:val="007955F4"/>
    <w:rsid w:val="00795C72"/>
    <w:rsid w:val="00795E81"/>
    <w:rsid w:val="00796E1B"/>
    <w:rsid w:val="00796E7E"/>
    <w:rsid w:val="00796F2A"/>
    <w:rsid w:val="00797304"/>
    <w:rsid w:val="00797625"/>
    <w:rsid w:val="00797C81"/>
    <w:rsid w:val="00797F04"/>
    <w:rsid w:val="00797FB9"/>
    <w:rsid w:val="007A0F46"/>
    <w:rsid w:val="007A1F4B"/>
    <w:rsid w:val="007A2131"/>
    <w:rsid w:val="007A2417"/>
    <w:rsid w:val="007A2599"/>
    <w:rsid w:val="007A308C"/>
    <w:rsid w:val="007A3CA0"/>
    <w:rsid w:val="007A410F"/>
    <w:rsid w:val="007A495A"/>
    <w:rsid w:val="007A4BE9"/>
    <w:rsid w:val="007A4CBC"/>
    <w:rsid w:val="007A51B0"/>
    <w:rsid w:val="007A5880"/>
    <w:rsid w:val="007A645C"/>
    <w:rsid w:val="007A682B"/>
    <w:rsid w:val="007A6D77"/>
    <w:rsid w:val="007A6E65"/>
    <w:rsid w:val="007A6E6E"/>
    <w:rsid w:val="007A7516"/>
    <w:rsid w:val="007A7B36"/>
    <w:rsid w:val="007A7B70"/>
    <w:rsid w:val="007A7F7F"/>
    <w:rsid w:val="007B00D2"/>
    <w:rsid w:val="007B05E0"/>
    <w:rsid w:val="007B0C28"/>
    <w:rsid w:val="007B0CD5"/>
    <w:rsid w:val="007B1B30"/>
    <w:rsid w:val="007B22A1"/>
    <w:rsid w:val="007B3285"/>
    <w:rsid w:val="007B36A4"/>
    <w:rsid w:val="007B3EF5"/>
    <w:rsid w:val="007B4529"/>
    <w:rsid w:val="007B4735"/>
    <w:rsid w:val="007B4781"/>
    <w:rsid w:val="007B4932"/>
    <w:rsid w:val="007B4D1B"/>
    <w:rsid w:val="007B5019"/>
    <w:rsid w:val="007B55E0"/>
    <w:rsid w:val="007B57A9"/>
    <w:rsid w:val="007B59DB"/>
    <w:rsid w:val="007B5D2F"/>
    <w:rsid w:val="007B5E50"/>
    <w:rsid w:val="007B5EC8"/>
    <w:rsid w:val="007B69BA"/>
    <w:rsid w:val="007B78DF"/>
    <w:rsid w:val="007B7E35"/>
    <w:rsid w:val="007C06B8"/>
    <w:rsid w:val="007C08FC"/>
    <w:rsid w:val="007C210D"/>
    <w:rsid w:val="007C245F"/>
    <w:rsid w:val="007C280E"/>
    <w:rsid w:val="007C3820"/>
    <w:rsid w:val="007C3DEF"/>
    <w:rsid w:val="007C4464"/>
    <w:rsid w:val="007C4470"/>
    <w:rsid w:val="007C4653"/>
    <w:rsid w:val="007C4B8B"/>
    <w:rsid w:val="007C4E44"/>
    <w:rsid w:val="007C4E9C"/>
    <w:rsid w:val="007C56DC"/>
    <w:rsid w:val="007C5BAA"/>
    <w:rsid w:val="007C5F21"/>
    <w:rsid w:val="007C5F8A"/>
    <w:rsid w:val="007C68F2"/>
    <w:rsid w:val="007C6B11"/>
    <w:rsid w:val="007C72EC"/>
    <w:rsid w:val="007C740E"/>
    <w:rsid w:val="007C785C"/>
    <w:rsid w:val="007C7B08"/>
    <w:rsid w:val="007D0988"/>
    <w:rsid w:val="007D0D1E"/>
    <w:rsid w:val="007D0D39"/>
    <w:rsid w:val="007D1036"/>
    <w:rsid w:val="007D18B1"/>
    <w:rsid w:val="007D2D20"/>
    <w:rsid w:val="007D2FF8"/>
    <w:rsid w:val="007D307A"/>
    <w:rsid w:val="007D3839"/>
    <w:rsid w:val="007D40A3"/>
    <w:rsid w:val="007D4423"/>
    <w:rsid w:val="007D4514"/>
    <w:rsid w:val="007D6024"/>
    <w:rsid w:val="007D65B6"/>
    <w:rsid w:val="007D7806"/>
    <w:rsid w:val="007D78C5"/>
    <w:rsid w:val="007D7CF8"/>
    <w:rsid w:val="007D7E83"/>
    <w:rsid w:val="007E0DDF"/>
    <w:rsid w:val="007E0ECC"/>
    <w:rsid w:val="007E0F2A"/>
    <w:rsid w:val="007E1248"/>
    <w:rsid w:val="007E13AB"/>
    <w:rsid w:val="007E13C5"/>
    <w:rsid w:val="007E1483"/>
    <w:rsid w:val="007E19D5"/>
    <w:rsid w:val="007E1E98"/>
    <w:rsid w:val="007E282E"/>
    <w:rsid w:val="007E2A0C"/>
    <w:rsid w:val="007E2F3D"/>
    <w:rsid w:val="007E2FA9"/>
    <w:rsid w:val="007E397B"/>
    <w:rsid w:val="007E3D00"/>
    <w:rsid w:val="007E43A4"/>
    <w:rsid w:val="007E44BC"/>
    <w:rsid w:val="007E51CD"/>
    <w:rsid w:val="007E60A6"/>
    <w:rsid w:val="007E63B8"/>
    <w:rsid w:val="007E6591"/>
    <w:rsid w:val="007E65F3"/>
    <w:rsid w:val="007E6860"/>
    <w:rsid w:val="007E6C0B"/>
    <w:rsid w:val="007E6EEC"/>
    <w:rsid w:val="007E7332"/>
    <w:rsid w:val="007E734E"/>
    <w:rsid w:val="007E742E"/>
    <w:rsid w:val="007E7945"/>
    <w:rsid w:val="007E7F34"/>
    <w:rsid w:val="007F015A"/>
    <w:rsid w:val="007F0237"/>
    <w:rsid w:val="007F033A"/>
    <w:rsid w:val="007F0C7B"/>
    <w:rsid w:val="007F11AB"/>
    <w:rsid w:val="007F120A"/>
    <w:rsid w:val="007F159E"/>
    <w:rsid w:val="007F2771"/>
    <w:rsid w:val="007F28A7"/>
    <w:rsid w:val="007F2B8F"/>
    <w:rsid w:val="007F335D"/>
    <w:rsid w:val="007F3495"/>
    <w:rsid w:val="007F359C"/>
    <w:rsid w:val="007F3862"/>
    <w:rsid w:val="007F3B90"/>
    <w:rsid w:val="007F3CA8"/>
    <w:rsid w:val="007F3D24"/>
    <w:rsid w:val="007F424B"/>
    <w:rsid w:val="007F426D"/>
    <w:rsid w:val="007F4359"/>
    <w:rsid w:val="007F45C2"/>
    <w:rsid w:val="007F4763"/>
    <w:rsid w:val="007F4ACB"/>
    <w:rsid w:val="007F4D22"/>
    <w:rsid w:val="007F5782"/>
    <w:rsid w:val="007F6688"/>
    <w:rsid w:val="007F6A96"/>
    <w:rsid w:val="007F776D"/>
    <w:rsid w:val="0080076B"/>
    <w:rsid w:val="00801255"/>
    <w:rsid w:val="0080145E"/>
    <w:rsid w:val="00801739"/>
    <w:rsid w:val="00802853"/>
    <w:rsid w:val="00802973"/>
    <w:rsid w:val="00802A2B"/>
    <w:rsid w:val="00802C60"/>
    <w:rsid w:val="00802C9C"/>
    <w:rsid w:val="008042AB"/>
    <w:rsid w:val="0080443F"/>
    <w:rsid w:val="0080473F"/>
    <w:rsid w:val="00804E6F"/>
    <w:rsid w:val="0080508C"/>
    <w:rsid w:val="00805221"/>
    <w:rsid w:val="00805575"/>
    <w:rsid w:val="00805616"/>
    <w:rsid w:val="00805919"/>
    <w:rsid w:val="00806774"/>
    <w:rsid w:val="00806910"/>
    <w:rsid w:val="00807396"/>
    <w:rsid w:val="00810128"/>
    <w:rsid w:val="00810681"/>
    <w:rsid w:val="00810951"/>
    <w:rsid w:val="00810F86"/>
    <w:rsid w:val="00811174"/>
    <w:rsid w:val="008111C9"/>
    <w:rsid w:val="00811542"/>
    <w:rsid w:val="00811D8A"/>
    <w:rsid w:val="00812758"/>
    <w:rsid w:val="00812D38"/>
    <w:rsid w:val="00812F0D"/>
    <w:rsid w:val="00813020"/>
    <w:rsid w:val="00813442"/>
    <w:rsid w:val="008139C5"/>
    <w:rsid w:val="00813C32"/>
    <w:rsid w:val="00813D59"/>
    <w:rsid w:val="0081478F"/>
    <w:rsid w:val="00814C55"/>
    <w:rsid w:val="008152EA"/>
    <w:rsid w:val="00816140"/>
    <w:rsid w:val="00816798"/>
    <w:rsid w:val="00816803"/>
    <w:rsid w:val="00817F33"/>
    <w:rsid w:val="0082029B"/>
    <w:rsid w:val="008209F9"/>
    <w:rsid w:val="00821C39"/>
    <w:rsid w:val="00822705"/>
    <w:rsid w:val="00822AA3"/>
    <w:rsid w:val="00822C02"/>
    <w:rsid w:val="00823025"/>
    <w:rsid w:val="0082323F"/>
    <w:rsid w:val="00823626"/>
    <w:rsid w:val="00823A8D"/>
    <w:rsid w:val="00823F87"/>
    <w:rsid w:val="00824233"/>
    <w:rsid w:val="00824322"/>
    <w:rsid w:val="008244D7"/>
    <w:rsid w:val="008247FD"/>
    <w:rsid w:val="00824A32"/>
    <w:rsid w:val="00824DBE"/>
    <w:rsid w:val="00825146"/>
    <w:rsid w:val="0082561F"/>
    <w:rsid w:val="00825A12"/>
    <w:rsid w:val="00825FD0"/>
    <w:rsid w:val="00826005"/>
    <w:rsid w:val="00826162"/>
    <w:rsid w:val="00826193"/>
    <w:rsid w:val="008261EC"/>
    <w:rsid w:val="00826542"/>
    <w:rsid w:val="008269EA"/>
    <w:rsid w:val="00826C6D"/>
    <w:rsid w:val="00826E06"/>
    <w:rsid w:val="00827041"/>
    <w:rsid w:val="00827580"/>
    <w:rsid w:val="0082762A"/>
    <w:rsid w:val="00827719"/>
    <w:rsid w:val="0083057C"/>
    <w:rsid w:val="00830B71"/>
    <w:rsid w:val="00831566"/>
    <w:rsid w:val="008316FF"/>
    <w:rsid w:val="00831D00"/>
    <w:rsid w:val="008320C3"/>
    <w:rsid w:val="008324CF"/>
    <w:rsid w:val="0083273A"/>
    <w:rsid w:val="00832D02"/>
    <w:rsid w:val="00832DAB"/>
    <w:rsid w:val="00832FC6"/>
    <w:rsid w:val="008333F5"/>
    <w:rsid w:val="00833447"/>
    <w:rsid w:val="00833F2D"/>
    <w:rsid w:val="00834007"/>
    <w:rsid w:val="00834331"/>
    <w:rsid w:val="008348B4"/>
    <w:rsid w:val="00834A5D"/>
    <w:rsid w:val="0083525C"/>
    <w:rsid w:val="00835555"/>
    <w:rsid w:val="008359C8"/>
    <w:rsid w:val="008359FD"/>
    <w:rsid w:val="00835A62"/>
    <w:rsid w:val="008362B7"/>
    <w:rsid w:val="00836787"/>
    <w:rsid w:val="008368B7"/>
    <w:rsid w:val="00837777"/>
    <w:rsid w:val="008402DC"/>
    <w:rsid w:val="0084033A"/>
    <w:rsid w:val="00840445"/>
    <w:rsid w:val="00840B5A"/>
    <w:rsid w:val="00840D96"/>
    <w:rsid w:val="00841061"/>
    <w:rsid w:val="0084144A"/>
    <w:rsid w:val="00841AB0"/>
    <w:rsid w:val="00841EDB"/>
    <w:rsid w:val="0084372B"/>
    <w:rsid w:val="00843EF1"/>
    <w:rsid w:val="00844373"/>
    <w:rsid w:val="00844646"/>
    <w:rsid w:val="008447E0"/>
    <w:rsid w:val="00844B9F"/>
    <w:rsid w:val="00844EFC"/>
    <w:rsid w:val="00844F02"/>
    <w:rsid w:val="00845181"/>
    <w:rsid w:val="0084546F"/>
    <w:rsid w:val="008456DF"/>
    <w:rsid w:val="00845AB8"/>
    <w:rsid w:val="00845B71"/>
    <w:rsid w:val="00846C28"/>
    <w:rsid w:val="00846D4E"/>
    <w:rsid w:val="00846DCB"/>
    <w:rsid w:val="008473B8"/>
    <w:rsid w:val="00847559"/>
    <w:rsid w:val="00847AFD"/>
    <w:rsid w:val="00850398"/>
    <w:rsid w:val="00850873"/>
    <w:rsid w:val="00850FB6"/>
    <w:rsid w:val="0085102A"/>
    <w:rsid w:val="008512A5"/>
    <w:rsid w:val="00851759"/>
    <w:rsid w:val="00851DA8"/>
    <w:rsid w:val="00851E3F"/>
    <w:rsid w:val="00852193"/>
    <w:rsid w:val="0085226B"/>
    <w:rsid w:val="0085315D"/>
    <w:rsid w:val="00853387"/>
    <w:rsid w:val="0085467A"/>
    <w:rsid w:val="00854782"/>
    <w:rsid w:val="00855585"/>
    <w:rsid w:val="00855616"/>
    <w:rsid w:val="008556AA"/>
    <w:rsid w:val="00856F02"/>
    <w:rsid w:val="008570D9"/>
    <w:rsid w:val="008571B5"/>
    <w:rsid w:val="008573B9"/>
    <w:rsid w:val="008573E6"/>
    <w:rsid w:val="00857882"/>
    <w:rsid w:val="008578C8"/>
    <w:rsid w:val="00857E39"/>
    <w:rsid w:val="00860463"/>
    <w:rsid w:val="008605D3"/>
    <w:rsid w:val="00860E33"/>
    <w:rsid w:val="00860F22"/>
    <w:rsid w:val="0086114D"/>
    <w:rsid w:val="00861408"/>
    <w:rsid w:val="00862446"/>
    <w:rsid w:val="008625D7"/>
    <w:rsid w:val="00862B2C"/>
    <w:rsid w:val="00862FD0"/>
    <w:rsid w:val="008637A9"/>
    <w:rsid w:val="00863D5F"/>
    <w:rsid w:val="00864536"/>
    <w:rsid w:val="00864968"/>
    <w:rsid w:val="00864CFE"/>
    <w:rsid w:val="0086530D"/>
    <w:rsid w:val="00865B46"/>
    <w:rsid w:val="00865EAA"/>
    <w:rsid w:val="00865F62"/>
    <w:rsid w:val="00866409"/>
    <w:rsid w:val="00866919"/>
    <w:rsid w:val="00867508"/>
    <w:rsid w:val="0086757D"/>
    <w:rsid w:val="0086783B"/>
    <w:rsid w:val="0087094A"/>
    <w:rsid w:val="008712A8"/>
    <w:rsid w:val="008712D2"/>
    <w:rsid w:val="00871572"/>
    <w:rsid w:val="00871AAD"/>
    <w:rsid w:val="00872CF6"/>
    <w:rsid w:val="00872D62"/>
    <w:rsid w:val="00873000"/>
    <w:rsid w:val="00873177"/>
    <w:rsid w:val="00873203"/>
    <w:rsid w:val="008736D9"/>
    <w:rsid w:val="008737BD"/>
    <w:rsid w:val="00873A4C"/>
    <w:rsid w:val="00873DD3"/>
    <w:rsid w:val="00873F59"/>
    <w:rsid w:val="00874616"/>
    <w:rsid w:val="00875001"/>
    <w:rsid w:val="008758A0"/>
    <w:rsid w:val="00875EB0"/>
    <w:rsid w:val="00876651"/>
    <w:rsid w:val="00876B81"/>
    <w:rsid w:val="00876ED9"/>
    <w:rsid w:val="008776BD"/>
    <w:rsid w:val="00877BA8"/>
    <w:rsid w:val="00880281"/>
    <w:rsid w:val="008802BA"/>
    <w:rsid w:val="00880586"/>
    <w:rsid w:val="00880ABF"/>
    <w:rsid w:val="00880CF8"/>
    <w:rsid w:val="00880DD2"/>
    <w:rsid w:val="00880EC2"/>
    <w:rsid w:val="00880F1C"/>
    <w:rsid w:val="008812D1"/>
    <w:rsid w:val="00881B4F"/>
    <w:rsid w:val="00882033"/>
    <w:rsid w:val="008826CB"/>
    <w:rsid w:val="008826CC"/>
    <w:rsid w:val="00882F2C"/>
    <w:rsid w:val="0088318A"/>
    <w:rsid w:val="008832C6"/>
    <w:rsid w:val="00883A5F"/>
    <w:rsid w:val="00885471"/>
    <w:rsid w:val="00885F78"/>
    <w:rsid w:val="0088664C"/>
    <w:rsid w:val="00886B0F"/>
    <w:rsid w:val="00886FE2"/>
    <w:rsid w:val="008873B5"/>
    <w:rsid w:val="00887667"/>
    <w:rsid w:val="00887686"/>
    <w:rsid w:val="00890FE1"/>
    <w:rsid w:val="0089120E"/>
    <w:rsid w:val="00892475"/>
    <w:rsid w:val="00892F74"/>
    <w:rsid w:val="008937E8"/>
    <w:rsid w:val="00893B3A"/>
    <w:rsid w:val="008943DD"/>
    <w:rsid w:val="0089443C"/>
    <w:rsid w:val="00894511"/>
    <w:rsid w:val="00894750"/>
    <w:rsid w:val="00894C95"/>
    <w:rsid w:val="008950B4"/>
    <w:rsid w:val="008950BA"/>
    <w:rsid w:val="0089586E"/>
    <w:rsid w:val="00895F64"/>
    <w:rsid w:val="00897165"/>
    <w:rsid w:val="008979DD"/>
    <w:rsid w:val="00897E45"/>
    <w:rsid w:val="008A0265"/>
    <w:rsid w:val="008A0808"/>
    <w:rsid w:val="008A091F"/>
    <w:rsid w:val="008A1009"/>
    <w:rsid w:val="008A1305"/>
    <w:rsid w:val="008A1907"/>
    <w:rsid w:val="008A2109"/>
    <w:rsid w:val="008A2C41"/>
    <w:rsid w:val="008A3200"/>
    <w:rsid w:val="008A3C5D"/>
    <w:rsid w:val="008A49E3"/>
    <w:rsid w:val="008A4DCC"/>
    <w:rsid w:val="008A5103"/>
    <w:rsid w:val="008A56B6"/>
    <w:rsid w:val="008A5BE1"/>
    <w:rsid w:val="008A6009"/>
    <w:rsid w:val="008A6F08"/>
    <w:rsid w:val="008A6F8C"/>
    <w:rsid w:val="008A6FFE"/>
    <w:rsid w:val="008A7AF2"/>
    <w:rsid w:val="008A7B60"/>
    <w:rsid w:val="008A7C58"/>
    <w:rsid w:val="008A7F6F"/>
    <w:rsid w:val="008B020D"/>
    <w:rsid w:val="008B0629"/>
    <w:rsid w:val="008B072A"/>
    <w:rsid w:val="008B12FD"/>
    <w:rsid w:val="008B1345"/>
    <w:rsid w:val="008B1825"/>
    <w:rsid w:val="008B1E70"/>
    <w:rsid w:val="008B1FAC"/>
    <w:rsid w:val="008B35FE"/>
    <w:rsid w:val="008B3B8B"/>
    <w:rsid w:val="008B3D41"/>
    <w:rsid w:val="008B3D85"/>
    <w:rsid w:val="008B3F0E"/>
    <w:rsid w:val="008B49F7"/>
    <w:rsid w:val="008B5193"/>
    <w:rsid w:val="008B5278"/>
    <w:rsid w:val="008B5495"/>
    <w:rsid w:val="008B5F3A"/>
    <w:rsid w:val="008B6169"/>
    <w:rsid w:val="008B64AC"/>
    <w:rsid w:val="008B7403"/>
    <w:rsid w:val="008B7424"/>
    <w:rsid w:val="008B74BC"/>
    <w:rsid w:val="008B7CC9"/>
    <w:rsid w:val="008C01CB"/>
    <w:rsid w:val="008C03F3"/>
    <w:rsid w:val="008C07F2"/>
    <w:rsid w:val="008C0C2E"/>
    <w:rsid w:val="008C0CE9"/>
    <w:rsid w:val="008C1266"/>
    <w:rsid w:val="008C1606"/>
    <w:rsid w:val="008C20FC"/>
    <w:rsid w:val="008C221B"/>
    <w:rsid w:val="008C2392"/>
    <w:rsid w:val="008C29B6"/>
    <w:rsid w:val="008C2A87"/>
    <w:rsid w:val="008C30A2"/>
    <w:rsid w:val="008C3329"/>
    <w:rsid w:val="008C353E"/>
    <w:rsid w:val="008C3E1D"/>
    <w:rsid w:val="008C3F49"/>
    <w:rsid w:val="008C422C"/>
    <w:rsid w:val="008C4846"/>
    <w:rsid w:val="008C529D"/>
    <w:rsid w:val="008C569D"/>
    <w:rsid w:val="008C56EB"/>
    <w:rsid w:val="008C5B50"/>
    <w:rsid w:val="008C5B7B"/>
    <w:rsid w:val="008C67AF"/>
    <w:rsid w:val="008C6C23"/>
    <w:rsid w:val="008C75C2"/>
    <w:rsid w:val="008C7AD5"/>
    <w:rsid w:val="008C7CCC"/>
    <w:rsid w:val="008C7E86"/>
    <w:rsid w:val="008D03ED"/>
    <w:rsid w:val="008D0483"/>
    <w:rsid w:val="008D04F7"/>
    <w:rsid w:val="008D04FC"/>
    <w:rsid w:val="008D0B9C"/>
    <w:rsid w:val="008D0DB7"/>
    <w:rsid w:val="008D1188"/>
    <w:rsid w:val="008D177A"/>
    <w:rsid w:val="008D1E9D"/>
    <w:rsid w:val="008D35EF"/>
    <w:rsid w:val="008D3ABA"/>
    <w:rsid w:val="008D3AD6"/>
    <w:rsid w:val="008D5DA3"/>
    <w:rsid w:val="008D5E14"/>
    <w:rsid w:val="008D65A9"/>
    <w:rsid w:val="008D6888"/>
    <w:rsid w:val="008D7306"/>
    <w:rsid w:val="008D758F"/>
    <w:rsid w:val="008E0214"/>
    <w:rsid w:val="008E0813"/>
    <w:rsid w:val="008E0A9D"/>
    <w:rsid w:val="008E1504"/>
    <w:rsid w:val="008E17DA"/>
    <w:rsid w:val="008E17DD"/>
    <w:rsid w:val="008E1960"/>
    <w:rsid w:val="008E1EC1"/>
    <w:rsid w:val="008E23A0"/>
    <w:rsid w:val="008E27C2"/>
    <w:rsid w:val="008E2876"/>
    <w:rsid w:val="008E2AEA"/>
    <w:rsid w:val="008E2C2D"/>
    <w:rsid w:val="008E354B"/>
    <w:rsid w:val="008E375E"/>
    <w:rsid w:val="008E3D3C"/>
    <w:rsid w:val="008E3D55"/>
    <w:rsid w:val="008E3E57"/>
    <w:rsid w:val="008E4700"/>
    <w:rsid w:val="008E4725"/>
    <w:rsid w:val="008E47C4"/>
    <w:rsid w:val="008E585F"/>
    <w:rsid w:val="008E60F3"/>
    <w:rsid w:val="008E62F9"/>
    <w:rsid w:val="008E6C85"/>
    <w:rsid w:val="008F0185"/>
    <w:rsid w:val="008F043E"/>
    <w:rsid w:val="008F0828"/>
    <w:rsid w:val="008F08D0"/>
    <w:rsid w:val="008F0F7E"/>
    <w:rsid w:val="008F1139"/>
    <w:rsid w:val="008F1449"/>
    <w:rsid w:val="008F148F"/>
    <w:rsid w:val="008F160E"/>
    <w:rsid w:val="008F17B0"/>
    <w:rsid w:val="008F1B0B"/>
    <w:rsid w:val="008F1BFC"/>
    <w:rsid w:val="008F1D8D"/>
    <w:rsid w:val="008F238F"/>
    <w:rsid w:val="008F2686"/>
    <w:rsid w:val="008F27C1"/>
    <w:rsid w:val="008F28DF"/>
    <w:rsid w:val="008F2931"/>
    <w:rsid w:val="008F2EB6"/>
    <w:rsid w:val="008F37DA"/>
    <w:rsid w:val="008F395B"/>
    <w:rsid w:val="008F39FB"/>
    <w:rsid w:val="008F42BF"/>
    <w:rsid w:val="008F5404"/>
    <w:rsid w:val="008F5483"/>
    <w:rsid w:val="008F5ECB"/>
    <w:rsid w:val="008F7E65"/>
    <w:rsid w:val="00900025"/>
    <w:rsid w:val="00900B20"/>
    <w:rsid w:val="00900B28"/>
    <w:rsid w:val="00901406"/>
    <w:rsid w:val="00901822"/>
    <w:rsid w:val="00901E1E"/>
    <w:rsid w:val="00901EA1"/>
    <w:rsid w:val="0090212B"/>
    <w:rsid w:val="0090323E"/>
    <w:rsid w:val="00903493"/>
    <w:rsid w:val="00903B46"/>
    <w:rsid w:val="00903BFD"/>
    <w:rsid w:val="00903CB9"/>
    <w:rsid w:val="00903F96"/>
    <w:rsid w:val="00904264"/>
    <w:rsid w:val="00904306"/>
    <w:rsid w:val="00904EB9"/>
    <w:rsid w:val="009051F9"/>
    <w:rsid w:val="0090562E"/>
    <w:rsid w:val="00905756"/>
    <w:rsid w:val="0090595D"/>
    <w:rsid w:val="00905E83"/>
    <w:rsid w:val="009060D8"/>
    <w:rsid w:val="009062EA"/>
    <w:rsid w:val="009063DE"/>
    <w:rsid w:val="00906AC7"/>
    <w:rsid w:val="009070BD"/>
    <w:rsid w:val="0090766D"/>
    <w:rsid w:val="00907C7F"/>
    <w:rsid w:val="0091020E"/>
    <w:rsid w:val="009108E3"/>
    <w:rsid w:val="00911640"/>
    <w:rsid w:val="00911940"/>
    <w:rsid w:val="009120B0"/>
    <w:rsid w:val="009124E4"/>
    <w:rsid w:val="00912529"/>
    <w:rsid w:val="00912559"/>
    <w:rsid w:val="00912B01"/>
    <w:rsid w:val="00912DEF"/>
    <w:rsid w:val="00913273"/>
    <w:rsid w:val="009133F2"/>
    <w:rsid w:val="009136FE"/>
    <w:rsid w:val="00913BDA"/>
    <w:rsid w:val="00913CC3"/>
    <w:rsid w:val="00913F5B"/>
    <w:rsid w:val="00914025"/>
    <w:rsid w:val="009141BD"/>
    <w:rsid w:val="009144E7"/>
    <w:rsid w:val="0091450F"/>
    <w:rsid w:val="009147B6"/>
    <w:rsid w:val="00915199"/>
    <w:rsid w:val="0091551E"/>
    <w:rsid w:val="00915614"/>
    <w:rsid w:val="00915AF4"/>
    <w:rsid w:val="00915E23"/>
    <w:rsid w:val="00915F3E"/>
    <w:rsid w:val="00916BCF"/>
    <w:rsid w:val="00916ED4"/>
    <w:rsid w:val="009172FF"/>
    <w:rsid w:val="00917491"/>
    <w:rsid w:val="0091781C"/>
    <w:rsid w:val="009178AB"/>
    <w:rsid w:val="00917BA1"/>
    <w:rsid w:val="00917FFE"/>
    <w:rsid w:val="009208E8"/>
    <w:rsid w:val="00920DB9"/>
    <w:rsid w:val="00921040"/>
    <w:rsid w:val="00921158"/>
    <w:rsid w:val="009211C2"/>
    <w:rsid w:val="009214FE"/>
    <w:rsid w:val="00921FD4"/>
    <w:rsid w:val="009220A0"/>
    <w:rsid w:val="009224A5"/>
    <w:rsid w:val="00923386"/>
    <w:rsid w:val="009239F6"/>
    <w:rsid w:val="00923D24"/>
    <w:rsid w:val="00923D2A"/>
    <w:rsid w:val="00925199"/>
    <w:rsid w:val="009254FD"/>
    <w:rsid w:val="0092565F"/>
    <w:rsid w:val="00925A55"/>
    <w:rsid w:val="00925F12"/>
    <w:rsid w:val="0092623D"/>
    <w:rsid w:val="00927135"/>
    <w:rsid w:val="00927550"/>
    <w:rsid w:val="00927851"/>
    <w:rsid w:val="0093001C"/>
    <w:rsid w:val="009310A6"/>
    <w:rsid w:val="00931522"/>
    <w:rsid w:val="00931F4E"/>
    <w:rsid w:val="00932381"/>
    <w:rsid w:val="009328DE"/>
    <w:rsid w:val="0093294C"/>
    <w:rsid w:val="0093298B"/>
    <w:rsid w:val="00932ACB"/>
    <w:rsid w:val="009330FD"/>
    <w:rsid w:val="00933536"/>
    <w:rsid w:val="00934165"/>
    <w:rsid w:val="009341ED"/>
    <w:rsid w:val="009346EB"/>
    <w:rsid w:val="0093483D"/>
    <w:rsid w:val="00936173"/>
    <w:rsid w:val="00936480"/>
    <w:rsid w:val="00936C32"/>
    <w:rsid w:val="00937069"/>
    <w:rsid w:val="00937683"/>
    <w:rsid w:val="00937888"/>
    <w:rsid w:val="009379DD"/>
    <w:rsid w:val="009401FA"/>
    <w:rsid w:val="0094052E"/>
    <w:rsid w:val="009410A2"/>
    <w:rsid w:val="009423DE"/>
    <w:rsid w:val="00942B2F"/>
    <w:rsid w:val="00942B31"/>
    <w:rsid w:val="00943221"/>
    <w:rsid w:val="00943ADA"/>
    <w:rsid w:val="00944140"/>
    <w:rsid w:val="00944931"/>
    <w:rsid w:val="009450B2"/>
    <w:rsid w:val="00945947"/>
    <w:rsid w:val="009462E8"/>
    <w:rsid w:val="00946493"/>
    <w:rsid w:val="009465A3"/>
    <w:rsid w:val="00946916"/>
    <w:rsid w:val="00946A82"/>
    <w:rsid w:val="00947F2A"/>
    <w:rsid w:val="00950094"/>
    <w:rsid w:val="00950381"/>
    <w:rsid w:val="0095139A"/>
    <w:rsid w:val="00951642"/>
    <w:rsid w:val="009516E5"/>
    <w:rsid w:val="009519B5"/>
    <w:rsid w:val="00951A93"/>
    <w:rsid w:val="00952345"/>
    <w:rsid w:val="0095253B"/>
    <w:rsid w:val="00953831"/>
    <w:rsid w:val="00953F05"/>
    <w:rsid w:val="00954469"/>
    <w:rsid w:val="00954560"/>
    <w:rsid w:val="009545BC"/>
    <w:rsid w:val="00954F28"/>
    <w:rsid w:val="009551BE"/>
    <w:rsid w:val="0095542A"/>
    <w:rsid w:val="009556F5"/>
    <w:rsid w:val="00955727"/>
    <w:rsid w:val="0095621E"/>
    <w:rsid w:val="00956899"/>
    <w:rsid w:val="00956CF3"/>
    <w:rsid w:val="009572AC"/>
    <w:rsid w:val="00957C6B"/>
    <w:rsid w:val="00960193"/>
    <w:rsid w:val="00960285"/>
    <w:rsid w:val="00960BFC"/>
    <w:rsid w:val="00960DD6"/>
    <w:rsid w:val="009614D5"/>
    <w:rsid w:val="00962C74"/>
    <w:rsid w:val="00962DE1"/>
    <w:rsid w:val="00963494"/>
    <w:rsid w:val="00963DFE"/>
    <w:rsid w:val="009640BF"/>
    <w:rsid w:val="009646BE"/>
    <w:rsid w:val="00964DF0"/>
    <w:rsid w:val="00966B19"/>
    <w:rsid w:val="00966CBB"/>
    <w:rsid w:val="00966FEF"/>
    <w:rsid w:val="00967299"/>
    <w:rsid w:val="00967477"/>
    <w:rsid w:val="00967670"/>
    <w:rsid w:val="00970494"/>
    <w:rsid w:val="00971196"/>
    <w:rsid w:val="00971427"/>
    <w:rsid w:val="00971457"/>
    <w:rsid w:val="0097173A"/>
    <w:rsid w:val="00971EFB"/>
    <w:rsid w:val="00971FFC"/>
    <w:rsid w:val="00972154"/>
    <w:rsid w:val="00972253"/>
    <w:rsid w:val="009722F9"/>
    <w:rsid w:val="0097233A"/>
    <w:rsid w:val="00972353"/>
    <w:rsid w:val="00972C29"/>
    <w:rsid w:val="00972F5B"/>
    <w:rsid w:val="0097316F"/>
    <w:rsid w:val="009732FA"/>
    <w:rsid w:val="00973B4C"/>
    <w:rsid w:val="00973C67"/>
    <w:rsid w:val="00973F64"/>
    <w:rsid w:val="00973FB6"/>
    <w:rsid w:val="009748FC"/>
    <w:rsid w:val="009749AA"/>
    <w:rsid w:val="00974AFA"/>
    <w:rsid w:val="00974FD0"/>
    <w:rsid w:val="009759E4"/>
    <w:rsid w:val="00975C01"/>
    <w:rsid w:val="00975C45"/>
    <w:rsid w:val="0097601C"/>
    <w:rsid w:val="00976900"/>
    <w:rsid w:val="00976AE8"/>
    <w:rsid w:val="00976B45"/>
    <w:rsid w:val="00977B54"/>
    <w:rsid w:val="00980264"/>
    <w:rsid w:val="009807B6"/>
    <w:rsid w:val="00980BB7"/>
    <w:rsid w:val="009812FD"/>
    <w:rsid w:val="00981613"/>
    <w:rsid w:val="00981B26"/>
    <w:rsid w:val="00981F9A"/>
    <w:rsid w:val="009822F7"/>
    <w:rsid w:val="009830E3"/>
    <w:rsid w:val="00983136"/>
    <w:rsid w:val="00983321"/>
    <w:rsid w:val="009836FF"/>
    <w:rsid w:val="00983B66"/>
    <w:rsid w:val="00983BA3"/>
    <w:rsid w:val="009844C8"/>
    <w:rsid w:val="00985BF6"/>
    <w:rsid w:val="00985FA9"/>
    <w:rsid w:val="0098621B"/>
    <w:rsid w:val="009864CE"/>
    <w:rsid w:val="009866EB"/>
    <w:rsid w:val="00986754"/>
    <w:rsid w:val="00987903"/>
    <w:rsid w:val="00987A05"/>
    <w:rsid w:val="00987F64"/>
    <w:rsid w:val="00990753"/>
    <w:rsid w:val="009909C0"/>
    <w:rsid w:val="00991078"/>
    <w:rsid w:val="00991496"/>
    <w:rsid w:val="009915B6"/>
    <w:rsid w:val="00991D36"/>
    <w:rsid w:val="009920B7"/>
    <w:rsid w:val="00992488"/>
    <w:rsid w:val="009927BC"/>
    <w:rsid w:val="00992868"/>
    <w:rsid w:val="00992890"/>
    <w:rsid w:val="0099293F"/>
    <w:rsid w:val="00992FF2"/>
    <w:rsid w:val="0099330A"/>
    <w:rsid w:val="00993BAC"/>
    <w:rsid w:val="00993E68"/>
    <w:rsid w:val="009945FB"/>
    <w:rsid w:val="0099522C"/>
    <w:rsid w:val="009954D5"/>
    <w:rsid w:val="0099553F"/>
    <w:rsid w:val="009956A3"/>
    <w:rsid w:val="00995BCF"/>
    <w:rsid w:val="00996085"/>
    <w:rsid w:val="0099668F"/>
    <w:rsid w:val="00997411"/>
    <w:rsid w:val="00997554"/>
    <w:rsid w:val="0099782B"/>
    <w:rsid w:val="00997F2F"/>
    <w:rsid w:val="009A00D1"/>
    <w:rsid w:val="009A04BC"/>
    <w:rsid w:val="009A0927"/>
    <w:rsid w:val="009A0F72"/>
    <w:rsid w:val="009A125F"/>
    <w:rsid w:val="009A12FF"/>
    <w:rsid w:val="009A26C2"/>
    <w:rsid w:val="009A27DA"/>
    <w:rsid w:val="009A27FE"/>
    <w:rsid w:val="009A33CE"/>
    <w:rsid w:val="009A3C91"/>
    <w:rsid w:val="009A419F"/>
    <w:rsid w:val="009A4AC8"/>
    <w:rsid w:val="009A501F"/>
    <w:rsid w:val="009A535B"/>
    <w:rsid w:val="009A583F"/>
    <w:rsid w:val="009A65EC"/>
    <w:rsid w:val="009A6A10"/>
    <w:rsid w:val="009A7480"/>
    <w:rsid w:val="009A7A1A"/>
    <w:rsid w:val="009A7E86"/>
    <w:rsid w:val="009B0416"/>
    <w:rsid w:val="009B0747"/>
    <w:rsid w:val="009B11AF"/>
    <w:rsid w:val="009B14AE"/>
    <w:rsid w:val="009B150B"/>
    <w:rsid w:val="009B180B"/>
    <w:rsid w:val="009B1D1F"/>
    <w:rsid w:val="009B2A60"/>
    <w:rsid w:val="009B4339"/>
    <w:rsid w:val="009B45F5"/>
    <w:rsid w:val="009B4680"/>
    <w:rsid w:val="009B4737"/>
    <w:rsid w:val="009B47B1"/>
    <w:rsid w:val="009B4C74"/>
    <w:rsid w:val="009B4DFF"/>
    <w:rsid w:val="009B5E1E"/>
    <w:rsid w:val="009B61A9"/>
    <w:rsid w:val="009B64A0"/>
    <w:rsid w:val="009B6860"/>
    <w:rsid w:val="009B699E"/>
    <w:rsid w:val="009B6E83"/>
    <w:rsid w:val="009B6FAE"/>
    <w:rsid w:val="009B783E"/>
    <w:rsid w:val="009B7A59"/>
    <w:rsid w:val="009B7ACB"/>
    <w:rsid w:val="009B7C6A"/>
    <w:rsid w:val="009B7CF5"/>
    <w:rsid w:val="009C0375"/>
    <w:rsid w:val="009C07EE"/>
    <w:rsid w:val="009C08C1"/>
    <w:rsid w:val="009C0F1D"/>
    <w:rsid w:val="009C0FDD"/>
    <w:rsid w:val="009C1612"/>
    <w:rsid w:val="009C1855"/>
    <w:rsid w:val="009C20F2"/>
    <w:rsid w:val="009C23B8"/>
    <w:rsid w:val="009C26EF"/>
    <w:rsid w:val="009C27A5"/>
    <w:rsid w:val="009C2E1B"/>
    <w:rsid w:val="009C30BF"/>
    <w:rsid w:val="009C34AC"/>
    <w:rsid w:val="009C356B"/>
    <w:rsid w:val="009C3943"/>
    <w:rsid w:val="009C39EA"/>
    <w:rsid w:val="009C3E10"/>
    <w:rsid w:val="009C3EAD"/>
    <w:rsid w:val="009C4A47"/>
    <w:rsid w:val="009C53AF"/>
    <w:rsid w:val="009C6460"/>
    <w:rsid w:val="009C6FBD"/>
    <w:rsid w:val="009C7043"/>
    <w:rsid w:val="009C7761"/>
    <w:rsid w:val="009C77FE"/>
    <w:rsid w:val="009D030B"/>
    <w:rsid w:val="009D058C"/>
    <w:rsid w:val="009D0BF8"/>
    <w:rsid w:val="009D114E"/>
    <w:rsid w:val="009D13C4"/>
    <w:rsid w:val="009D1941"/>
    <w:rsid w:val="009D1A6A"/>
    <w:rsid w:val="009D1AF0"/>
    <w:rsid w:val="009D24B8"/>
    <w:rsid w:val="009D32D7"/>
    <w:rsid w:val="009D37D4"/>
    <w:rsid w:val="009D3D28"/>
    <w:rsid w:val="009D4640"/>
    <w:rsid w:val="009D48C6"/>
    <w:rsid w:val="009D4D83"/>
    <w:rsid w:val="009D5B8E"/>
    <w:rsid w:val="009D5DFF"/>
    <w:rsid w:val="009D626E"/>
    <w:rsid w:val="009D63E1"/>
    <w:rsid w:val="009D765C"/>
    <w:rsid w:val="009D79EA"/>
    <w:rsid w:val="009E02D6"/>
    <w:rsid w:val="009E04D8"/>
    <w:rsid w:val="009E1341"/>
    <w:rsid w:val="009E136F"/>
    <w:rsid w:val="009E1520"/>
    <w:rsid w:val="009E1789"/>
    <w:rsid w:val="009E1AE7"/>
    <w:rsid w:val="009E2B19"/>
    <w:rsid w:val="009E31B3"/>
    <w:rsid w:val="009E36AC"/>
    <w:rsid w:val="009E372B"/>
    <w:rsid w:val="009E3CB7"/>
    <w:rsid w:val="009E3E17"/>
    <w:rsid w:val="009E44B2"/>
    <w:rsid w:val="009E4880"/>
    <w:rsid w:val="009E50A6"/>
    <w:rsid w:val="009E58E5"/>
    <w:rsid w:val="009E5AB6"/>
    <w:rsid w:val="009E5D8B"/>
    <w:rsid w:val="009E62AD"/>
    <w:rsid w:val="009E62D6"/>
    <w:rsid w:val="009E640D"/>
    <w:rsid w:val="009E6845"/>
    <w:rsid w:val="009E68D5"/>
    <w:rsid w:val="009E6BA4"/>
    <w:rsid w:val="009E6D70"/>
    <w:rsid w:val="009E6E75"/>
    <w:rsid w:val="009E6EF2"/>
    <w:rsid w:val="009E70E1"/>
    <w:rsid w:val="009E7CFB"/>
    <w:rsid w:val="009F03BA"/>
    <w:rsid w:val="009F10F1"/>
    <w:rsid w:val="009F1E94"/>
    <w:rsid w:val="009F3250"/>
    <w:rsid w:val="009F5717"/>
    <w:rsid w:val="009F642E"/>
    <w:rsid w:val="009F6B08"/>
    <w:rsid w:val="009F6FA0"/>
    <w:rsid w:val="00A00A15"/>
    <w:rsid w:val="00A01329"/>
    <w:rsid w:val="00A016C6"/>
    <w:rsid w:val="00A01F61"/>
    <w:rsid w:val="00A01FBF"/>
    <w:rsid w:val="00A028E0"/>
    <w:rsid w:val="00A0298F"/>
    <w:rsid w:val="00A02BB3"/>
    <w:rsid w:val="00A02E15"/>
    <w:rsid w:val="00A02E2C"/>
    <w:rsid w:val="00A03546"/>
    <w:rsid w:val="00A0386F"/>
    <w:rsid w:val="00A042C8"/>
    <w:rsid w:val="00A0507A"/>
    <w:rsid w:val="00A05505"/>
    <w:rsid w:val="00A05D29"/>
    <w:rsid w:val="00A06C84"/>
    <w:rsid w:val="00A07077"/>
    <w:rsid w:val="00A070A4"/>
    <w:rsid w:val="00A077D3"/>
    <w:rsid w:val="00A109B8"/>
    <w:rsid w:val="00A10EF0"/>
    <w:rsid w:val="00A113C0"/>
    <w:rsid w:val="00A116CF"/>
    <w:rsid w:val="00A1170C"/>
    <w:rsid w:val="00A12753"/>
    <w:rsid w:val="00A13912"/>
    <w:rsid w:val="00A14066"/>
    <w:rsid w:val="00A142F9"/>
    <w:rsid w:val="00A144CC"/>
    <w:rsid w:val="00A1461B"/>
    <w:rsid w:val="00A147E6"/>
    <w:rsid w:val="00A14A24"/>
    <w:rsid w:val="00A153AF"/>
    <w:rsid w:val="00A1619F"/>
    <w:rsid w:val="00A16229"/>
    <w:rsid w:val="00A166E1"/>
    <w:rsid w:val="00A16E3E"/>
    <w:rsid w:val="00A173F5"/>
    <w:rsid w:val="00A174D9"/>
    <w:rsid w:val="00A1768F"/>
    <w:rsid w:val="00A1790B"/>
    <w:rsid w:val="00A17D75"/>
    <w:rsid w:val="00A20B34"/>
    <w:rsid w:val="00A21297"/>
    <w:rsid w:val="00A2158A"/>
    <w:rsid w:val="00A217F3"/>
    <w:rsid w:val="00A2189C"/>
    <w:rsid w:val="00A218E6"/>
    <w:rsid w:val="00A225DC"/>
    <w:rsid w:val="00A2485B"/>
    <w:rsid w:val="00A24EAE"/>
    <w:rsid w:val="00A255B9"/>
    <w:rsid w:val="00A25837"/>
    <w:rsid w:val="00A25E29"/>
    <w:rsid w:val="00A26447"/>
    <w:rsid w:val="00A2658F"/>
    <w:rsid w:val="00A265A8"/>
    <w:rsid w:val="00A26609"/>
    <w:rsid w:val="00A26752"/>
    <w:rsid w:val="00A26A6B"/>
    <w:rsid w:val="00A273C7"/>
    <w:rsid w:val="00A27B34"/>
    <w:rsid w:val="00A3018D"/>
    <w:rsid w:val="00A30219"/>
    <w:rsid w:val="00A3080F"/>
    <w:rsid w:val="00A3101B"/>
    <w:rsid w:val="00A3193B"/>
    <w:rsid w:val="00A319B1"/>
    <w:rsid w:val="00A319EC"/>
    <w:rsid w:val="00A320D9"/>
    <w:rsid w:val="00A3298B"/>
    <w:rsid w:val="00A33944"/>
    <w:rsid w:val="00A33969"/>
    <w:rsid w:val="00A345B4"/>
    <w:rsid w:val="00A355D8"/>
    <w:rsid w:val="00A364BD"/>
    <w:rsid w:val="00A36C5D"/>
    <w:rsid w:val="00A36C82"/>
    <w:rsid w:val="00A36E62"/>
    <w:rsid w:val="00A37505"/>
    <w:rsid w:val="00A37FC1"/>
    <w:rsid w:val="00A40DA2"/>
    <w:rsid w:val="00A40E7C"/>
    <w:rsid w:val="00A4196A"/>
    <w:rsid w:val="00A41C8E"/>
    <w:rsid w:val="00A41CB0"/>
    <w:rsid w:val="00A424C9"/>
    <w:rsid w:val="00A425AF"/>
    <w:rsid w:val="00A425F5"/>
    <w:rsid w:val="00A427CA"/>
    <w:rsid w:val="00A4318F"/>
    <w:rsid w:val="00A439D9"/>
    <w:rsid w:val="00A4422A"/>
    <w:rsid w:val="00A4442E"/>
    <w:rsid w:val="00A4519B"/>
    <w:rsid w:val="00A457AC"/>
    <w:rsid w:val="00A45BDC"/>
    <w:rsid w:val="00A45EC1"/>
    <w:rsid w:val="00A461A9"/>
    <w:rsid w:val="00A4694F"/>
    <w:rsid w:val="00A46DFF"/>
    <w:rsid w:val="00A4716C"/>
    <w:rsid w:val="00A4763D"/>
    <w:rsid w:val="00A47726"/>
    <w:rsid w:val="00A47973"/>
    <w:rsid w:val="00A47A59"/>
    <w:rsid w:val="00A501C1"/>
    <w:rsid w:val="00A509A7"/>
    <w:rsid w:val="00A50BAA"/>
    <w:rsid w:val="00A512B1"/>
    <w:rsid w:val="00A515C0"/>
    <w:rsid w:val="00A519DB"/>
    <w:rsid w:val="00A51AD8"/>
    <w:rsid w:val="00A5238F"/>
    <w:rsid w:val="00A5245E"/>
    <w:rsid w:val="00A52820"/>
    <w:rsid w:val="00A52CB6"/>
    <w:rsid w:val="00A531B5"/>
    <w:rsid w:val="00A532E1"/>
    <w:rsid w:val="00A534EA"/>
    <w:rsid w:val="00A5392E"/>
    <w:rsid w:val="00A543A1"/>
    <w:rsid w:val="00A54BE2"/>
    <w:rsid w:val="00A54D5B"/>
    <w:rsid w:val="00A55178"/>
    <w:rsid w:val="00A55BC6"/>
    <w:rsid w:val="00A5639A"/>
    <w:rsid w:val="00A566E5"/>
    <w:rsid w:val="00A5696B"/>
    <w:rsid w:val="00A56AEC"/>
    <w:rsid w:val="00A56C1C"/>
    <w:rsid w:val="00A571C8"/>
    <w:rsid w:val="00A57BC2"/>
    <w:rsid w:val="00A60FE8"/>
    <w:rsid w:val="00A610D9"/>
    <w:rsid w:val="00A61528"/>
    <w:rsid w:val="00A62207"/>
    <w:rsid w:val="00A6240F"/>
    <w:rsid w:val="00A62A81"/>
    <w:rsid w:val="00A62E21"/>
    <w:rsid w:val="00A62FBA"/>
    <w:rsid w:val="00A6387A"/>
    <w:rsid w:val="00A640D9"/>
    <w:rsid w:val="00A64207"/>
    <w:rsid w:val="00A64389"/>
    <w:rsid w:val="00A64457"/>
    <w:rsid w:val="00A64573"/>
    <w:rsid w:val="00A648E7"/>
    <w:rsid w:val="00A64EEE"/>
    <w:rsid w:val="00A6533F"/>
    <w:rsid w:val="00A6555C"/>
    <w:rsid w:val="00A65F35"/>
    <w:rsid w:val="00A660B5"/>
    <w:rsid w:val="00A66344"/>
    <w:rsid w:val="00A66922"/>
    <w:rsid w:val="00A67967"/>
    <w:rsid w:val="00A67F9D"/>
    <w:rsid w:val="00A7010A"/>
    <w:rsid w:val="00A7046D"/>
    <w:rsid w:val="00A715AB"/>
    <w:rsid w:val="00A715B1"/>
    <w:rsid w:val="00A718C1"/>
    <w:rsid w:val="00A72009"/>
    <w:rsid w:val="00A72284"/>
    <w:rsid w:val="00A72313"/>
    <w:rsid w:val="00A726A9"/>
    <w:rsid w:val="00A726D4"/>
    <w:rsid w:val="00A72E2C"/>
    <w:rsid w:val="00A72F4C"/>
    <w:rsid w:val="00A73568"/>
    <w:rsid w:val="00A736BA"/>
    <w:rsid w:val="00A73C46"/>
    <w:rsid w:val="00A74256"/>
    <w:rsid w:val="00A74637"/>
    <w:rsid w:val="00A7479E"/>
    <w:rsid w:val="00A74BDD"/>
    <w:rsid w:val="00A750D3"/>
    <w:rsid w:val="00A752EA"/>
    <w:rsid w:val="00A75653"/>
    <w:rsid w:val="00A757AD"/>
    <w:rsid w:val="00A75909"/>
    <w:rsid w:val="00A75BF4"/>
    <w:rsid w:val="00A76941"/>
    <w:rsid w:val="00A76C26"/>
    <w:rsid w:val="00A76CA4"/>
    <w:rsid w:val="00A76DE4"/>
    <w:rsid w:val="00A76FE2"/>
    <w:rsid w:val="00A77668"/>
    <w:rsid w:val="00A77C52"/>
    <w:rsid w:val="00A816CA"/>
    <w:rsid w:val="00A82562"/>
    <w:rsid w:val="00A82D88"/>
    <w:rsid w:val="00A82E1A"/>
    <w:rsid w:val="00A83946"/>
    <w:rsid w:val="00A83D6F"/>
    <w:rsid w:val="00A83E60"/>
    <w:rsid w:val="00A84376"/>
    <w:rsid w:val="00A845F6"/>
    <w:rsid w:val="00A84AAC"/>
    <w:rsid w:val="00A85B59"/>
    <w:rsid w:val="00A85D85"/>
    <w:rsid w:val="00A8616F"/>
    <w:rsid w:val="00A86647"/>
    <w:rsid w:val="00A86AE2"/>
    <w:rsid w:val="00A871AB"/>
    <w:rsid w:val="00A872B6"/>
    <w:rsid w:val="00A87710"/>
    <w:rsid w:val="00A87D0C"/>
    <w:rsid w:val="00A87E2A"/>
    <w:rsid w:val="00A903E7"/>
    <w:rsid w:val="00A9070B"/>
    <w:rsid w:val="00A909B2"/>
    <w:rsid w:val="00A91419"/>
    <w:rsid w:val="00A915F3"/>
    <w:rsid w:val="00A91EBE"/>
    <w:rsid w:val="00A926E5"/>
    <w:rsid w:val="00A92AFE"/>
    <w:rsid w:val="00A92B4B"/>
    <w:rsid w:val="00A92DF9"/>
    <w:rsid w:val="00A948CA"/>
    <w:rsid w:val="00A94B54"/>
    <w:rsid w:val="00A95B15"/>
    <w:rsid w:val="00A96370"/>
    <w:rsid w:val="00A963A6"/>
    <w:rsid w:val="00A965BC"/>
    <w:rsid w:val="00A96636"/>
    <w:rsid w:val="00A968E5"/>
    <w:rsid w:val="00A968ED"/>
    <w:rsid w:val="00A96AC7"/>
    <w:rsid w:val="00A96C60"/>
    <w:rsid w:val="00A97455"/>
    <w:rsid w:val="00A97578"/>
    <w:rsid w:val="00A97BAA"/>
    <w:rsid w:val="00AA0642"/>
    <w:rsid w:val="00AA1003"/>
    <w:rsid w:val="00AA118B"/>
    <w:rsid w:val="00AA13B5"/>
    <w:rsid w:val="00AA1D25"/>
    <w:rsid w:val="00AA22D3"/>
    <w:rsid w:val="00AA2943"/>
    <w:rsid w:val="00AA294E"/>
    <w:rsid w:val="00AA2EC8"/>
    <w:rsid w:val="00AA3175"/>
    <w:rsid w:val="00AA370C"/>
    <w:rsid w:val="00AA459D"/>
    <w:rsid w:val="00AA4BDD"/>
    <w:rsid w:val="00AA5102"/>
    <w:rsid w:val="00AA5D43"/>
    <w:rsid w:val="00AA63F7"/>
    <w:rsid w:val="00AA63F9"/>
    <w:rsid w:val="00AA6990"/>
    <w:rsid w:val="00AA71D1"/>
    <w:rsid w:val="00AA7638"/>
    <w:rsid w:val="00AA7BD6"/>
    <w:rsid w:val="00AA7C37"/>
    <w:rsid w:val="00AA7ED6"/>
    <w:rsid w:val="00AB042B"/>
    <w:rsid w:val="00AB06C3"/>
    <w:rsid w:val="00AB15D2"/>
    <w:rsid w:val="00AB1C6F"/>
    <w:rsid w:val="00AB2349"/>
    <w:rsid w:val="00AB2844"/>
    <w:rsid w:val="00AB2A7E"/>
    <w:rsid w:val="00AB31AA"/>
    <w:rsid w:val="00AB398C"/>
    <w:rsid w:val="00AB3DA9"/>
    <w:rsid w:val="00AB49EE"/>
    <w:rsid w:val="00AB5746"/>
    <w:rsid w:val="00AB5E12"/>
    <w:rsid w:val="00AB6405"/>
    <w:rsid w:val="00AB68AF"/>
    <w:rsid w:val="00AB6B5D"/>
    <w:rsid w:val="00AB799A"/>
    <w:rsid w:val="00AC007A"/>
    <w:rsid w:val="00AC0CE1"/>
    <w:rsid w:val="00AC12B2"/>
    <w:rsid w:val="00AC1660"/>
    <w:rsid w:val="00AC1A9A"/>
    <w:rsid w:val="00AC2E12"/>
    <w:rsid w:val="00AC39FD"/>
    <w:rsid w:val="00AC3E3F"/>
    <w:rsid w:val="00AC4394"/>
    <w:rsid w:val="00AC5083"/>
    <w:rsid w:val="00AC56F7"/>
    <w:rsid w:val="00AC5F58"/>
    <w:rsid w:val="00AC610A"/>
    <w:rsid w:val="00AC6EDF"/>
    <w:rsid w:val="00AC6F6C"/>
    <w:rsid w:val="00AC755A"/>
    <w:rsid w:val="00AC7C4E"/>
    <w:rsid w:val="00AD0255"/>
    <w:rsid w:val="00AD0275"/>
    <w:rsid w:val="00AD0722"/>
    <w:rsid w:val="00AD0839"/>
    <w:rsid w:val="00AD0886"/>
    <w:rsid w:val="00AD0AAD"/>
    <w:rsid w:val="00AD0CBB"/>
    <w:rsid w:val="00AD0F63"/>
    <w:rsid w:val="00AD0FFB"/>
    <w:rsid w:val="00AD1811"/>
    <w:rsid w:val="00AD1940"/>
    <w:rsid w:val="00AD1BA1"/>
    <w:rsid w:val="00AD28B3"/>
    <w:rsid w:val="00AD31C0"/>
    <w:rsid w:val="00AD3938"/>
    <w:rsid w:val="00AD3BA4"/>
    <w:rsid w:val="00AD43ED"/>
    <w:rsid w:val="00AD4974"/>
    <w:rsid w:val="00AD4CC8"/>
    <w:rsid w:val="00AD5239"/>
    <w:rsid w:val="00AD5678"/>
    <w:rsid w:val="00AD59EA"/>
    <w:rsid w:val="00AD612B"/>
    <w:rsid w:val="00AD6688"/>
    <w:rsid w:val="00AD6955"/>
    <w:rsid w:val="00AD6D3B"/>
    <w:rsid w:val="00AD71C8"/>
    <w:rsid w:val="00AD75F0"/>
    <w:rsid w:val="00AD79ED"/>
    <w:rsid w:val="00AE00DA"/>
    <w:rsid w:val="00AE05E6"/>
    <w:rsid w:val="00AE068D"/>
    <w:rsid w:val="00AE0790"/>
    <w:rsid w:val="00AE19E2"/>
    <w:rsid w:val="00AE1F9B"/>
    <w:rsid w:val="00AE2544"/>
    <w:rsid w:val="00AE29E6"/>
    <w:rsid w:val="00AE2F12"/>
    <w:rsid w:val="00AE31D6"/>
    <w:rsid w:val="00AE38BC"/>
    <w:rsid w:val="00AE3BA2"/>
    <w:rsid w:val="00AE3D85"/>
    <w:rsid w:val="00AE41BE"/>
    <w:rsid w:val="00AE506F"/>
    <w:rsid w:val="00AE50F3"/>
    <w:rsid w:val="00AE5221"/>
    <w:rsid w:val="00AE550E"/>
    <w:rsid w:val="00AE5A0B"/>
    <w:rsid w:val="00AE5C2B"/>
    <w:rsid w:val="00AE613D"/>
    <w:rsid w:val="00AE6326"/>
    <w:rsid w:val="00AE6548"/>
    <w:rsid w:val="00AE69E7"/>
    <w:rsid w:val="00AE6C47"/>
    <w:rsid w:val="00AE6DE6"/>
    <w:rsid w:val="00AE73B2"/>
    <w:rsid w:val="00AF12F2"/>
    <w:rsid w:val="00AF228C"/>
    <w:rsid w:val="00AF26A6"/>
    <w:rsid w:val="00AF2779"/>
    <w:rsid w:val="00AF2B37"/>
    <w:rsid w:val="00AF33B1"/>
    <w:rsid w:val="00AF3BF6"/>
    <w:rsid w:val="00AF3FDC"/>
    <w:rsid w:val="00AF402D"/>
    <w:rsid w:val="00AF403D"/>
    <w:rsid w:val="00AF4569"/>
    <w:rsid w:val="00AF52A3"/>
    <w:rsid w:val="00AF586D"/>
    <w:rsid w:val="00AF715F"/>
    <w:rsid w:val="00AF722D"/>
    <w:rsid w:val="00AF7653"/>
    <w:rsid w:val="00AF7840"/>
    <w:rsid w:val="00AF7C01"/>
    <w:rsid w:val="00B00098"/>
    <w:rsid w:val="00B0032F"/>
    <w:rsid w:val="00B0035C"/>
    <w:rsid w:val="00B005AC"/>
    <w:rsid w:val="00B00794"/>
    <w:rsid w:val="00B00E1C"/>
    <w:rsid w:val="00B0124E"/>
    <w:rsid w:val="00B0147B"/>
    <w:rsid w:val="00B017EF"/>
    <w:rsid w:val="00B01D39"/>
    <w:rsid w:val="00B0212F"/>
    <w:rsid w:val="00B022EB"/>
    <w:rsid w:val="00B035C0"/>
    <w:rsid w:val="00B036F7"/>
    <w:rsid w:val="00B0387D"/>
    <w:rsid w:val="00B039B8"/>
    <w:rsid w:val="00B03B72"/>
    <w:rsid w:val="00B03BD7"/>
    <w:rsid w:val="00B03C8A"/>
    <w:rsid w:val="00B05C89"/>
    <w:rsid w:val="00B0610B"/>
    <w:rsid w:val="00B06580"/>
    <w:rsid w:val="00B07A17"/>
    <w:rsid w:val="00B07C10"/>
    <w:rsid w:val="00B07E11"/>
    <w:rsid w:val="00B100B1"/>
    <w:rsid w:val="00B1062E"/>
    <w:rsid w:val="00B1063F"/>
    <w:rsid w:val="00B108DD"/>
    <w:rsid w:val="00B108E4"/>
    <w:rsid w:val="00B10D6D"/>
    <w:rsid w:val="00B10D9D"/>
    <w:rsid w:val="00B10FA5"/>
    <w:rsid w:val="00B11880"/>
    <w:rsid w:val="00B11CA9"/>
    <w:rsid w:val="00B11D89"/>
    <w:rsid w:val="00B12643"/>
    <w:rsid w:val="00B1282C"/>
    <w:rsid w:val="00B12B43"/>
    <w:rsid w:val="00B12CBB"/>
    <w:rsid w:val="00B12E01"/>
    <w:rsid w:val="00B131E7"/>
    <w:rsid w:val="00B1390A"/>
    <w:rsid w:val="00B1430D"/>
    <w:rsid w:val="00B1464B"/>
    <w:rsid w:val="00B14927"/>
    <w:rsid w:val="00B151D7"/>
    <w:rsid w:val="00B1564E"/>
    <w:rsid w:val="00B15A77"/>
    <w:rsid w:val="00B15D61"/>
    <w:rsid w:val="00B15EE3"/>
    <w:rsid w:val="00B1613D"/>
    <w:rsid w:val="00B16637"/>
    <w:rsid w:val="00B16986"/>
    <w:rsid w:val="00B174CC"/>
    <w:rsid w:val="00B205DD"/>
    <w:rsid w:val="00B2098B"/>
    <w:rsid w:val="00B21053"/>
    <w:rsid w:val="00B211B3"/>
    <w:rsid w:val="00B2197F"/>
    <w:rsid w:val="00B22488"/>
    <w:rsid w:val="00B22D00"/>
    <w:rsid w:val="00B22F43"/>
    <w:rsid w:val="00B235FB"/>
    <w:rsid w:val="00B23913"/>
    <w:rsid w:val="00B23F5F"/>
    <w:rsid w:val="00B24339"/>
    <w:rsid w:val="00B24B83"/>
    <w:rsid w:val="00B25072"/>
    <w:rsid w:val="00B26037"/>
    <w:rsid w:val="00B26177"/>
    <w:rsid w:val="00B263A7"/>
    <w:rsid w:val="00B26F46"/>
    <w:rsid w:val="00B271E4"/>
    <w:rsid w:val="00B271F2"/>
    <w:rsid w:val="00B276CE"/>
    <w:rsid w:val="00B2790F"/>
    <w:rsid w:val="00B27C15"/>
    <w:rsid w:val="00B300E0"/>
    <w:rsid w:val="00B301B6"/>
    <w:rsid w:val="00B304E4"/>
    <w:rsid w:val="00B30BD7"/>
    <w:rsid w:val="00B30DC3"/>
    <w:rsid w:val="00B30ECF"/>
    <w:rsid w:val="00B30F69"/>
    <w:rsid w:val="00B3124D"/>
    <w:rsid w:val="00B31263"/>
    <w:rsid w:val="00B313E8"/>
    <w:rsid w:val="00B31892"/>
    <w:rsid w:val="00B31FB8"/>
    <w:rsid w:val="00B330F8"/>
    <w:rsid w:val="00B333F4"/>
    <w:rsid w:val="00B337FF"/>
    <w:rsid w:val="00B33840"/>
    <w:rsid w:val="00B33922"/>
    <w:rsid w:val="00B33F69"/>
    <w:rsid w:val="00B34031"/>
    <w:rsid w:val="00B341E1"/>
    <w:rsid w:val="00B34BE2"/>
    <w:rsid w:val="00B3521B"/>
    <w:rsid w:val="00B35BEB"/>
    <w:rsid w:val="00B35C7C"/>
    <w:rsid w:val="00B35DF8"/>
    <w:rsid w:val="00B3666B"/>
    <w:rsid w:val="00B3723D"/>
    <w:rsid w:val="00B3730E"/>
    <w:rsid w:val="00B37804"/>
    <w:rsid w:val="00B37832"/>
    <w:rsid w:val="00B37F20"/>
    <w:rsid w:val="00B405F4"/>
    <w:rsid w:val="00B40CD0"/>
    <w:rsid w:val="00B414BF"/>
    <w:rsid w:val="00B41560"/>
    <w:rsid w:val="00B41900"/>
    <w:rsid w:val="00B41982"/>
    <w:rsid w:val="00B42007"/>
    <w:rsid w:val="00B42280"/>
    <w:rsid w:val="00B42328"/>
    <w:rsid w:val="00B424BF"/>
    <w:rsid w:val="00B42BF3"/>
    <w:rsid w:val="00B42DCC"/>
    <w:rsid w:val="00B42E5E"/>
    <w:rsid w:val="00B436EE"/>
    <w:rsid w:val="00B439CF"/>
    <w:rsid w:val="00B443AE"/>
    <w:rsid w:val="00B44710"/>
    <w:rsid w:val="00B44C22"/>
    <w:rsid w:val="00B44D56"/>
    <w:rsid w:val="00B44EE4"/>
    <w:rsid w:val="00B450BF"/>
    <w:rsid w:val="00B45404"/>
    <w:rsid w:val="00B45700"/>
    <w:rsid w:val="00B46321"/>
    <w:rsid w:val="00B46B64"/>
    <w:rsid w:val="00B46CDD"/>
    <w:rsid w:val="00B46F3D"/>
    <w:rsid w:val="00B47A52"/>
    <w:rsid w:val="00B50221"/>
    <w:rsid w:val="00B5034C"/>
    <w:rsid w:val="00B51027"/>
    <w:rsid w:val="00B51040"/>
    <w:rsid w:val="00B5152F"/>
    <w:rsid w:val="00B51D91"/>
    <w:rsid w:val="00B51F3D"/>
    <w:rsid w:val="00B5248D"/>
    <w:rsid w:val="00B52699"/>
    <w:rsid w:val="00B52BA8"/>
    <w:rsid w:val="00B535EB"/>
    <w:rsid w:val="00B53975"/>
    <w:rsid w:val="00B5404C"/>
    <w:rsid w:val="00B5442C"/>
    <w:rsid w:val="00B551FB"/>
    <w:rsid w:val="00B558AD"/>
    <w:rsid w:val="00B561E7"/>
    <w:rsid w:val="00B56C3E"/>
    <w:rsid w:val="00B56CD2"/>
    <w:rsid w:val="00B56F4A"/>
    <w:rsid w:val="00B573F4"/>
    <w:rsid w:val="00B5751A"/>
    <w:rsid w:val="00B606B0"/>
    <w:rsid w:val="00B606E8"/>
    <w:rsid w:val="00B60EAE"/>
    <w:rsid w:val="00B61E9D"/>
    <w:rsid w:val="00B61FFA"/>
    <w:rsid w:val="00B62D71"/>
    <w:rsid w:val="00B637A0"/>
    <w:rsid w:val="00B63F6C"/>
    <w:rsid w:val="00B6457E"/>
    <w:rsid w:val="00B648AB"/>
    <w:rsid w:val="00B65826"/>
    <w:rsid w:val="00B65A5B"/>
    <w:rsid w:val="00B65C7F"/>
    <w:rsid w:val="00B66968"/>
    <w:rsid w:val="00B66A35"/>
    <w:rsid w:val="00B66BDF"/>
    <w:rsid w:val="00B66CFF"/>
    <w:rsid w:val="00B6799C"/>
    <w:rsid w:val="00B70018"/>
    <w:rsid w:val="00B71E37"/>
    <w:rsid w:val="00B71E9E"/>
    <w:rsid w:val="00B72CD6"/>
    <w:rsid w:val="00B72E41"/>
    <w:rsid w:val="00B730A9"/>
    <w:rsid w:val="00B74F5F"/>
    <w:rsid w:val="00B7550B"/>
    <w:rsid w:val="00B75691"/>
    <w:rsid w:val="00B75772"/>
    <w:rsid w:val="00B7577A"/>
    <w:rsid w:val="00B75922"/>
    <w:rsid w:val="00B76575"/>
    <w:rsid w:val="00B76DEA"/>
    <w:rsid w:val="00B77451"/>
    <w:rsid w:val="00B77E1A"/>
    <w:rsid w:val="00B81241"/>
    <w:rsid w:val="00B8128E"/>
    <w:rsid w:val="00B8159F"/>
    <w:rsid w:val="00B81EC4"/>
    <w:rsid w:val="00B8236D"/>
    <w:rsid w:val="00B827EF"/>
    <w:rsid w:val="00B828C2"/>
    <w:rsid w:val="00B82A68"/>
    <w:rsid w:val="00B83575"/>
    <w:rsid w:val="00B836B1"/>
    <w:rsid w:val="00B83BC8"/>
    <w:rsid w:val="00B83C1A"/>
    <w:rsid w:val="00B84318"/>
    <w:rsid w:val="00B84974"/>
    <w:rsid w:val="00B84DBB"/>
    <w:rsid w:val="00B86038"/>
    <w:rsid w:val="00B864C2"/>
    <w:rsid w:val="00B8667F"/>
    <w:rsid w:val="00B8680D"/>
    <w:rsid w:val="00B86FD8"/>
    <w:rsid w:val="00B87308"/>
    <w:rsid w:val="00B87DF9"/>
    <w:rsid w:val="00B901CC"/>
    <w:rsid w:val="00B909A3"/>
    <w:rsid w:val="00B90CF3"/>
    <w:rsid w:val="00B91718"/>
    <w:rsid w:val="00B91BE8"/>
    <w:rsid w:val="00B92B3B"/>
    <w:rsid w:val="00B93943"/>
    <w:rsid w:val="00B93DCF"/>
    <w:rsid w:val="00B963B2"/>
    <w:rsid w:val="00B963D0"/>
    <w:rsid w:val="00B96483"/>
    <w:rsid w:val="00B96865"/>
    <w:rsid w:val="00B96B74"/>
    <w:rsid w:val="00B96C6D"/>
    <w:rsid w:val="00B96C88"/>
    <w:rsid w:val="00B96D8B"/>
    <w:rsid w:val="00B97127"/>
    <w:rsid w:val="00BA05C0"/>
    <w:rsid w:val="00BA16DC"/>
    <w:rsid w:val="00BA17DE"/>
    <w:rsid w:val="00BA1A79"/>
    <w:rsid w:val="00BA1C31"/>
    <w:rsid w:val="00BA25D5"/>
    <w:rsid w:val="00BA296D"/>
    <w:rsid w:val="00BA3489"/>
    <w:rsid w:val="00BA37B5"/>
    <w:rsid w:val="00BA37D9"/>
    <w:rsid w:val="00BA3841"/>
    <w:rsid w:val="00BA4445"/>
    <w:rsid w:val="00BA51EE"/>
    <w:rsid w:val="00BA538C"/>
    <w:rsid w:val="00BA53DC"/>
    <w:rsid w:val="00BA547B"/>
    <w:rsid w:val="00BA5592"/>
    <w:rsid w:val="00BA5705"/>
    <w:rsid w:val="00BA5825"/>
    <w:rsid w:val="00BA59E4"/>
    <w:rsid w:val="00BA5AB2"/>
    <w:rsid w:val="00BA6658"/>
    <w:rsid w:val="00BA68CE"/>
    <w:rsid w:val="00BA726A"/>
    <w:rsid w:val="00BA7C78"/>
    <w:rsid w:val="00BB001A"/>
    <w:rsid w:val="00BB03DC"/>
    <w:rsid w:val="00BB0759"/>
    <w:rsid w:val="00BB0AA9"/>
    <w:rsid w:val="00BB0C9E"/>
    <w:rsid w:val="00BB16F7"/>
    <w:rsid w:val="00BB17B9"/>
    <w:rsid w:val="00BB279A"/>
    <w:rsid w:val="00BB2B95"/>
    <w:rsid w:val="00BB3277"/>
    <w:rsid w:val="00BB3B3A"/>
    <w:rsid w:val="00BB3C82"/>
    <w:rsid w:val="00BB3D67"/>
    <w:rsid w:val="00BB3DBC"/>
    <w:rsid w:val="00BB442C"/>
    <w:rsid w:val="00BB4D81"/>
    <w:rsid w:val="00BB4DAB"/>
    <w:rsid w:val="00BB4F32"/>
    <w:rsid w:val="00BB59C5"/>
    <w:rsid w:val="00BB5D29"/>
    <w:rsid w:val="00BB6563"/>
    <w:rsid w:val="00BB6C81"/>
    <w:rsid w:val="00BB6FD3"/>
    <w:rsid w:val="00BB72AA"/>
    <w:rsid w:val="00BB7989"/>
    <w:rsid w:val="00BB7D42"/>
    <w:rsid w:val="00BC003B"/>
    <w:rsid w:val="00BC009E"/>
    <w:rsid w:val="00BC03A8"/>
    <w:rsid w:val="00BC069B"/>
    <w:rsid w:val="00BC1099"/>
    <w:rsid w:val="00BC19FA"/>
    <w:rsid w:val="00BC26E4"/>
    <w:rsid w:val="00BC2D3F"/>
    <w:rsid w:val="00BC2EDC"/>
    <w:rsid w:val="00BC2F5E"/>
    <w:rsid w:val="00BC31A5"/>
    <w:rsid w:val="00BC37E7"/>
    <w:rsid w:val="00BC4312"/>
    <w:rsid w:val="00BC4C0C"/>
    <w:rsid w:val="00BC56EF"/>
    <w:rsid w:val="00BC5905"/>
    <w:rsid w:val="00BC5EBD"/>
    <w:rsid w:val="00BC6BC6"/>
    <w:rsid w:val="00BC6DCC"/>
    <w:rsid w:val="00BC7034"/>
    <w:rsid w:val="00BC7B3C"/>
    <w:rsid w:val="00BC7B62"/>
    <w:rsid w:val="00BD14A3"/>
    <w:rsid w:val="00BD1901"/>
    <w:rsid w:val="00BD1F55"/>
    <w:rsid w:val="00BD221D"/>
    <w:rsid w:val="00BD4A08"/>
    <w:rsid w:val="00BD4FEF"/>
    <w:rsid w:val="00BD5126"/>
    <w:rsid w:val="00BD589E"/>
    <w:rsid w:val="00BD5D41"/>
    <w:rsid w:val="00BD620A"/>
    <w:rsid w:val="00BD6643"/>
    <w:rsid w:val="00BD6853"/>
    <w:rsid w:val="00BD7026"/>
    <w:rsid w:val="00BD729F"/>
    <w:rsid w:val="00BD73D6"/>
    <w:rsid w:val="00BD7E44"/>
    <w:rsid w:val="00BD7F6B"/>
    <w:rsid w:val="00BD7FDD"/>
    <w:rsid w:val="00BE018F"/>
    <w:rsid w:val="00BE01D5"/>
    <w:rsid w:val="00BE0924"/>
    <w:rsid w:val="00BE0C6B"/>
    <w:rsid w:val="00BE183D"/>
    <w:rsid w:val="00BE2719"/>
    <w:rsid w:val="00BE29AE"/>
    <w:rsid w:val="00BE2CF2"/>
    <w:rsid w:val="00BE2F1D"/>
    <w:rsid w:val="00BE350C"/>
    <w:rsid w:val="00BE379F"/>
    <w:rsid w:val="00BE3D52"/>
    <w:rsid w:val="00BE407D"/>
    <w:rsid w:val="00BE43B1"/>
    <w:rsid w:val="00BE44BC"/>
    <w:rsid w:val="00BE4824"/>
    <w:rsid w:val="00BE4E9F"/>
    <w:rsid w:val="00BE5398"/>
    <w:rsid w:val="00BE5E77"/>
    <w:rsid w:val="00BE6572"/>
    <w:rsid w:val="00BE6611"/>
    <w:rsid w:val="00BE6ABF"/>
    <w:rsid w:val="00BE70C5"/>
    <w:rsid w:val="00BE7929"/>
    <w:rsid w:val="00BE7B74"/>
    <w:rsid w:val="00BF0010"/>
    <w:rsid w:val="00BF0321"/>
    <w:rsid w:val="00BF11D4"/>
    <w:rsid w:val="00BF17DF"/>
    <w:rsid w:val="00BF19B8"/>
    <w:rsid w:val="00BF1BD9"/>
    <w:rsid w:val="00BF1C91"/>
    <w:rsid w:val="00BF1E00"/>
    <w:rsid w:val="00BF23C3"/>
    <w:rsid w:val="00BF38F4"/>
    <w:rsid w:val="00BF3921"/>
    <w:rsid w:val="00BF3B5F"/>
    <w:rsid w:val="00BF4817"/>
    <w:rsid w:val="00BF48AD"/>
    <w:rsid w:val="00BF543E"/>
    <w:rsid w:val="00BF544E"/>
    <w:rsid w:val="00BF57E9"/>
    <w:rsid w:val="00BF5E0B"/>
    <w:rsid w:val="00BF74DF"/>
    <w:rsid w:val="00BF7812"/>
    <w:rsid w:val="00BF7D33"/>
    <w:rsid w:val="00BF7E1A"/>
    <w:rsid w:val="00C00139"/>
    <w:rsid w:val="00C0182A"/>
    <w:rsid w:val="00C01C5B"/>
    <w:rsid w:val="00C01EE2"/>
    <w:rsid w:val="00C0204A"/>
    <w:rsid w:val="00C0205E"/>
    <w:rsid w:val="00C022F1"/>
    <w:rsid w:val="00C02681"/>
    <w:rsid w:val="00C02A76"/>
    <w:rsid w:val="00C03A76"/>
    <w:rsid w:val="00C04023"/>
    <w:rsid w:val="00C04115"/>
    <w:rsid w:val="00C041F9"/>
    <w:rsid w:val="00C0451C"/>
    <w:rsid w:val="00C04811"/>
    <w:rsid w:val="00C04BFF"/>
    <w:rsid w:val="00C04DAC"/>
    <w:rsid w:val="00C05547"/>
    <w:rsid w:val="00C06415"/>
    <w:rsid w:val="00C0742C"/>
    <w:rsid w:val="00C07920"/>
    <w:rsid w:val="00C07B8F"/>
    <w:rsid w:val="00C07C40"/>
    <w:rsid w:val="00C1018D"/>
    <w:rsid w:val="00C10B51"/>
    <w:rsid w:val="00C10BF9"/>
    <w:rsid w:val="00C11192"/>
    <w:rsid w:val="00C111B4"/>
    <w:rsid w:val="00C113AE"/>
    <w:rsid w:val="00C11840"/>
    <w:rsid w:val="00C11EBF"/>
    <w:rsid w:val="00C12863"/>
    <w:rsid w:val="00C12939"/>
    <w:rsid w:val="00C12A37"/>
    <w:rsid w:val="00C12EAE"/>
    <w:rsid w:val="00C1321A"/>
    <w:rsid w:val="00C14CC1"/>
    <w:rsid w:val="00C14E8B"/>
    <w:rsid w:val="00C14FF8"/>
    <w:rsid w:val="00C15292"/>
    <w:rsid w:val="00C15690"/>
    <w:rsid w:val="00C15B90"/>
    <w:rsid w:val="00C16A18"/>
    <w:rsid w:val="00C16BC1"/>
    <w:rsid w:val="00C16C69"/>
    <w:rsid w:val="00C16F93"/>
    <w:rsid w:val="00C1714A"/>
    <w:rsid w:val="00C17195"/>
    <w:rsid w:val="00C172E8"/>
    <w:rsid w:val="00C1741B"/>
    <w:rsid w:val="00C17B19"/>
    <w:rsid w:val="00C211D4"/>
    <w:rsid w:val="00C217F8"/>
    <w:rsid w:val="00C21D90"/>
    <w:rsid w:val="00C2225F"/>
    <w:rsid w:val="00C22422"/>
    <w:rsid w:val="00C22A84"/>
    <w:rsid w:val="00C233B9"/>
    <w:rsid w:val="00C238EB"/>
    <w:rsid w:val="00C24242"/>
    <w:rsid w:val="00C248F5"/>
    <w:rsid w:val="00C25628"/>
    <w:rsid w:val="00C257BD"/>
    <w:rsid w:val="00C25D68"/>
    <w:rsid w:val="00C260D8"/>
    <w:rsid w:val="00C2663F"/>
    <w:rsid w:val="00C266D6"/>
    <w:rsid w:val="00C26FDF"/>
    <w:rsid w:val="00C27243"/>
    <w:rsid w:val="00C27801"/>
    <w:rsid w:val="00C3017D"/>
    <w:rsid w:val="00C30A78"/>
    <w:rsid w:val="00C30DE1"/>
    <w:rsid w:val="00C3139B"/>
    <w:rsid w:val="00C314ED"/>
    <w:rsid w:val="00C3181A"/>
    <w:rsid w:val="00C3186D"/>
    <w:rsid w:val="00C3189A"/>
    <w:rsid w:val="00C3220C"/>
    <w:rsid w:val="00C32633"/>
    <w:rsid w:val="00C326E6"/>
    <w:rsid w:val="00C326F6"/>
    <w:rsid w:val="00C331FE"/>
    <w:rsid w:val="00C3323A"/>
    <w:rsid w:val="00C33889"/>
    <w:rsid w:val="00C33B20"/>
    <w:rsid w:val="00C33C13"/>
    <w:rsid w:val="00C34801"/>
    <w:rsid w:val="00C350C6"/>
    <w:rsid w:val="00C35EF3"/>
    <w:rsid w:val="00C36D87"/>
    <w:rsid w:val="00C374BB"/>
    <w:rsid w:val="00C376C6"/>
    <w:rsid w:val="00C37AF6"/>
    <w:rsid w:val="00C37D98"/>
    <w:rsid w:val="00C37E9E"/>
    <w:rsid w:val="00C409FB"/>
    <w:rsid w:val="00C40DC5"/>
    <w:rsid w:val="00C41008"/>
    <w:rsid w:val="00C4103E"/>
    <w:rsid w:val="00C41660"/>
    <w:rsid w:val="00C417E9"/>
    <w:rsid w:val="00C4186B"/>
    <w:rsid w:val="00C41DF2"/>
    <w:rsid w:val="00C41F31"/>
    <w:rsid w:val="00C4225D"/>
    <w:rsid w:val="00C4235D"/>
    <w:rsid w:val="00C42628"/>
    <w:rsid w:val="00C429BE"/>
    <w:rsid w:val="00C43208"/>
    <w:rsid w:val="00C433EB"/>
    <w:rsid w:val="00C439AD"/>
    <w:rsid w:val="00C43B24"/>
    <w:rsid w:val="00C44A6C"/>
    <w:rsid w:val="00C44B20"/>
    <w:rsid w:val="00C4528B"/>
    <w:rsid w:val="00C4576F"/>
    <w:rsid w:val="00C45912"/>
    <w:rsid w:val="00C45B74"/>
    <w:rsid w:val="00C4662A"/>
    <w:rsid w:val="00C46E4E"/>
    <w:rsid w:val="00C47977"/>
    <w:rsid w:val="00C47CA3"/>
    <w:rsid w:val="00C47CCC"/>
    <w:rsid w:val="00C505C8"/>
    <w:rsid w:val="00C5077B"/>
    <w:rsid w:val="00C51245"/>
    <w:rsid w:val="00C51C0D"/>
    <w:rsid w:val="00C51C6D"/>
    <w:rsid w:val="00C51FCE"/>
    <w:rsid w:val="00C51FF0"/>
    <w:rsid w:val="00C52D2A"/>
    <w:rsid w:val="00C54687"/>
    <w:rsid w:val="00C5559C"/>
    <w:rsid w:val="00C5579B"/>
    <w:rsid w:val="00C55C40"/>
    <w:rsid w:val="00C564C9"/>
    <w:rsid w:val="00C565D6"/>
    <w:rsid w:val="00C56F20"/>
    <w:rsid w:val="00C570D7"/>
    <w:rsid w:val="00C57DE3"/>
    <w:rsid w:val="00C60490"/>
    <w:rsid w:val="00C606ED"/>
    <w:rsid w:val="00C608FA"/>
    <w:rsid w:val="00C60D8A"/>
    <w:rsid w:val="00C60E24"/>
    <w:rsid w:val="00C619C1"/>
    <w:rsid w:val="00C61CD8"/>
    <w:rsid w:val="00C62614"/>
    <w:rsid w:val="00C62EB7"/>
    <w:rsid w:val="00C63B7C"/>
    <w:rsid w:val="00C63C44"/>
    <w:rsid w:val="00C6434C"/>
    <w:rsid w:val="00C64936"/>
    <w:rsid w:val="00C64965"/>
    <w:rsid w:val="00C64D98"/>
    <w:rsid w:val="00C65CB3"/>
    <w:rsid w:val="00C661EA"/>
    <w:rsid w:val="00C6669F"/>
    <w:rsid w:val="00C667D4"/>
    <w:rsid w:val="00C66F27"/>
    <w:rsid w:val="00C67043"/>
    <w:rsid w:val="00C676B1"/>
    <w:rsid w:val="00C676DA"/>
    <w:rsid w:val="00C67728"/>
    <w:rsid w:val="00C67988"/>
    <w:rsid w:val="00C67AF2"/>
    <w:rsid w:val="00C67CF8"/>
    <w:rsid w:val="00C67E07"/>
    <w:rsid w:val="00C70328"/>
    <w:rsid w:val="00C7070C"/>
    <w:rsid w:val="00C7165D"/>
    <w:rsid w:val="00C716E4"/>
    <w:rsid w:val="00C71DCB"/>
    <w:rsid w:val="00C71F0F"/>
    <w:rsid w:val="00C72438"/>
    <w:rsid w:val="00C7267F"/>
    <w:rsid w:val="00C72BE8"/>
    <w:rsid w:val="00C74082"/>
    <w:rsid w:val="00C748B9"/>
    <w:rsid w:val="00C74E67"/>
    <w:rsid w:val="00C7506E"/>
    <w:rsid w:val="00C753C5"/>
    <w:rsid w:val="00C75466"/>
    <w:rsid w:val="00C76455"/>
    <w:rsid w:val="00C7670D"/>
    <w:rsid w:val="00C7718B"/>
    <w:rsid w:val="00C77247"/>
    <w:rsid w:val="00C77325"/>
    <w:rsid w:val="00C774EA"/>
    <w:rsid w:val="00C77693"/>
    <w:rsid w:val="00C776D4"/>
    <w:rsid w:val="00C77C23"/>
    <w:rsid w:val="00C77D90"/>
    <w:rsid w:val="00C80032"/>
    <w:rsid w:val="00C804B6"/>
    <w:rsid w:val="00C8082D"/>
    <w:rsid w:val="00C80CEF"/>
    <w:rsid w:val="00C814CF"/>
    <w:rsid w:val="00C8162D"/>
    <w:rsid w:val="00C81CBD"/>
    <w:rsid w:val="00C82264"/>
    <w:rsid w:val="00C82AE8"/>
    <w:rsid w:val="00C82B16"/>
    <w:rsid w:val="00C8319E"/>
    <w:rsid w:val="00C832D2"/>
    <w:rsid w:val="00C83542"/>
    <w:rsid w:val="00C83784"/>
    <w:rsid w:val="00C8391B"/>
    <w:rsid w:val="00C83A06"/>
    <w:rsid w:val="00C83C63"/>
    <w:rsid w:val="00C83E56"/>
    <w:rsid w:val="00C8406D"/>
    <w:rsid w:val="00C84478"/>
    <w:rsid w:val="00C84505"/>
    <w:rsid w:val="00C85070"/>
    <w:rsid w:val="00C85C34"/>
    <w:rsid w:val="00C85FC9"/>
    <w:rsid w:val="00C85FE1"/>
    <w:rsid w:val="00C86611"/>
    <w:rsid w:val="00C8671B"/>
    <w:rsid w:val="00C868D9"/>
    <w:rsid w:val="00C86AA9"/>
    <w:rsid w:val="00C8796B"/>
    <w:rsid w:val="00C87B0E"/>
    <w:rsid w:val="00C87C5F"/>
    <w:rsid w:val="00C9101D"/>
    <w:rsid w:val="00C9157D"/>
    <w:rsid w:val="00C91AF6"/>
    <w:rsid w:val="00C91E78"/>
    <w:rsid w:val="00C9231D"/>
    <w:rsid w:val="00C927B4"/>
    <w:rsid w:val="00C92EC7"/>
    <w:rsid w:val="00C933EC"/>
    <w:rsid w:val="00C93D20"/>
    <w:rsid w:val="00C93E44"/>
    <w:rsid w:val="00C9460D"/>
    <w:rsid w:val="00C94B64"/>
    <w:rsid w:val="00C94C3B"/>
    <w:rsid w:val="00C94F49"/>
    <w:rsid w:val="00C95598"/>
    <w:rsid w:val="00C95660"/>
    <w:rsid w:val="00C96835"/>
    <w:rsid w:val="00C96B56"/>
    <w:rsid w:val="00C96C3D"/>
    <w:rsid w:val="00C96C3E"/>
    <w:rsid w:val="00C96E50"/>
    <w:rsid w:val="00C96E87"/>
    <w:rsid w:val="00C978CC"/>
    <w:rsid w:val="00CA0204"/>
    <w:rsid w:val="00CA0243"/>
    <w:rsid w:val="00CA0812"/>
    <w:rsid w:val="00CA099C"/>
    <w:rsid w:val="00CA0EDB"/>
    <w:rsid w:val="00CA1F15"/>
    <w:rsid w:val="00CA202E"/>
    <w:rsid w:val="00CA2341"/>
    <w:rsid w:val="00CA2374"/>
    <w:rsid w:val="00CA26DE"/>
    <w:rsid w:val="00CA2808"/>
    <w:rsid w:val="00CA2A55"/>
    <w:rsid w:val="00CA2C46"/>
    <w:rsid w:val="00CA2DC8"/>
    <w:rsid w:val="00CA3516"/>
    <w:rsid w:val="00CA3C83"/>
    <w:rsid w:val="00CA42A3"/>
    <w:rsid w:val="00CA45AD"/>
    <w:rsid w:val="00CA489A"/>
    <w:rsid w:val="00CA4A65"/>
    <w:rsid w:val="00CA5151"/>
    <w:rsid w:val="00CA5281"/>
    <w:rsid w:val="00CA53B7"/>
    <w:rsid w:val="00CA56D3"/>
    <w:rsid w:val="00CA57A2"/>
    <w:rsid w:val="00CA59C0"/>
    <w:rsid w:val="00CA6015"/>
    <w:rsid w:val="00CA6026"/>
    <w:rsid w:val="00CA6394"/>
    <w:rsid w:val="00CA6482"/>
    <w:rsid w:val="00CA64F1"/>
    <w:rsid w:val="00CA6BA9"/>
    <w:rsid w:val="00CA6D2C"/>
    <w:rsid w:val="00CA6D9D"/>
    <w:rsid w:val="00CA75EA"/>
    <w:rsid w:val="00CA775C"/>
    <w:rsid w:val="00CA787A"/>
    <w:rsid w:val="00CA7DF2"/>
    <w:rsid w:val="00CB03D1"/>
    <w:rsid w:val="00CB0585"/>
    <w:rsid w:val="00CB0590"/>
    <w:rsid w:val="00CB0936"/>
    <w:rsid w:val="00CB098E"/>
    <w:rsid w:val="00CB1B58"/>
    <w:rsid w:val="00CB1D93"/>
    <w:rsid w:val="00CB1FF5"/>
    <w:rsid w:val="00CB2107"/>
    <w:rsid w:val="00CB2784"/>
    <w:rsid w:val="00CB2A4D"/>
    <w:rsid w:val="00CB2C34"/>
    <w:rsid w:val="00CB2D4B"/>
    <w:rsid w:val="00CB3314"/>
    <w:rsid w:val="00CB33FD"/>
    <w:rsid w:val="00CB368D"/>
    <w:rsid w:val="00CB3DF6"/>
    <w:rsid w:val="00CB3F83"/>
    <w:rsid w:val="00CB41CC"/>
    <w:rsid w:val="00CB41E9"/>
    <w:rsid w:val="00CB4B28"/>
    <w:rsid w:val="00CB54DA"/>
    <w:rsid w:val="00CB5609"/>
    <w:rsid w:val="00CB5651"/>
    <w:rsid w:val="00CB56F8"/>
    <w:rsid w:val="00CB58B5"/>
    <w:rsid w:val="00CB5D93"/>
    <w:rsid w:val="00CB5F48"/>
    <w:rsid w:val="00CB5F4A"/>
    <w:rsid w:val="00CB6CE7"/>
    <w:rsid w:val="00CB7598"/>
    <w:rsid w:val="00CB7C04"/>
    <w:rsid w:val="00CB7C0C"/>
    <w:rsid w:val="00CC007E"/>
    <w:rsid w:val="00CC08E6"/>
    <w:rsid w:val="00CC0F04"/>
    <w:rsid w:val="00CC1291"/>
    <w:rsid w:val="00CC2377"/>
    <w:rsid w:val="00CC2435"/>
    <w:rsid w:val="00CC494D"/>
    <w:rsid w:val="00CC4AF8"/>
    <w:rsid w:val="00CC4FCC"/>
    <w:rsid w:val="00CC555B"/>
    <w:rsid w:val="00CC5CCD"/>
    <w:rsid w:val="00CC6003"/>
    <w:rsid w:val="00CC6ACA"/>
    <w:rsid w:val="00CC6CA1"/>
    <w:rsid w:val="00CC6F4A"/>
    <w:rsid w:val="00CC733D"/>
    <w:rsid w:val="00CC749E"/>
    <w:rsid w:val="00CC7E9A"/>
    <w:rsid w:val="00CD06CD"/>
    <w:rsid w:val="00CD0AF7"/>
    <w:rsid w:val="00CD0C63"/>
    <w:rsid w:val="00CD1268"/>
    <w:rsid w:val="00CD149C"/>
    <w:rsid w:val="00CD1A8C"/>
    <w:rsid w:val="00CD215A"/>
    <w:rsid w:val="00CD21CE"/>
    <w:rsid w:val="00CD354C"/>
    <w:rsid w:val="00CD3592"/>
    <w:rsid w:val="00CD364B"/>
    <w:rsid w:val="00CD367D"/>
    <w:rsid w:val="00CD3DFE"/>
    <w:rsid w:val="00CD4264"/>
    <w:rsid w:val="00CD47B9"/>
    <w:rsid w:val="00CD4A24"/>
    <w:rsid w:val="00CD560D"/>
    <w:rsid w:val="00CD58F1"/>
    <w:rsid w:val="00CD5FFF"/>
    <w:rsid w:val="00CD6997"/>
    <w:rsid w:val="00CD77E9"/>
    <w:rsid w:val="00CD79AD"/>
    <w:rsid w:val="00CD7BD2"/>
    <w:rsid w:val="00CE00DE"/>
    <w:rsid w:val="00CE01AE"/>
    <w:rsid w:val="00CE0A60"/>
    <w:rsid w:val="00CE0A6D"/>
    <w:rsid w:val="00CE0B3E"/>
    <w:rsid w:val="00CE0D44"/>
    <w:rsid w:val="00CE0DBB"/>
    <w:rsid w:val="00CE0E0A"/>
    <w:rsid w:val="00CE1062"/>
    <w:rsid w:val="00CE13E4"/>
    <w:rsid w:val="00CE1ABF"/>
    <w:rsid w:val="00CE32BC"/>
    <w:rsid w:val="00CE44FF"/>
    <w:rsid w:val="00CE46A3"/>
    <w:rsid w:val="00CE4B12"/>
    <w:rsid w:val="00CE531A"/>
    <w:rsid w:val="00CE56E1"/>
    <w:rsid w:val="00CE5702"/>
    <w:rsid w:val="00CE577D"/>
    <w:rsid w:val="00CE5B10"/>
    <w:rsid w:val="00CE5B45"/>
    <w:rsid w:val="00CE5F83"/>
    <w:rsid w:val="00CE6C7B"/>
    <w:rsid w:val="00CE6DBF"/>
    <w:rsid w:val="00CE729F"/>
    <w:rsid w:val="00CF036F"/>
    <w:rsid w:val="00CF03B9"/>
    <w:rsid w:val="00CF0573"/>
    <w:rsid w:val="00CF0C73"/>
    <w:rsid w:val="00CF0D50"/>
    <w:rsid w:val="00CF0D90"/>
    <w:rsid w:val="00CF11BB"/>
    <w:rsid w:val="00CF14D3"/>
    <w:rsid w:val="00CF17F7"/>
    <w:rsid w:val="00CF1D23"/>
    <w:rsid w:val="00CF205D"/>
    <w:rsid w:val="00CF2063"/>
    <w:rsid w:val="00CF2103"/>
    <w:rsid w:val="00CF266C"/>
    <w:rsid w:val="00CF28A4"/>
    <w:rsid w:val="00CF2BAC"/>
    <w:rsid w:val="00CF2BFD"/>
    <w:rsid w:val="00CF2CC1"/>
    <w:rsid w:val="00CF3128"/>
    <w:rsid w:val="00CF3A15"/>
    <w:rsid w:val="00CF3ED1"/>
    <w:rsid w:val="00CF4052"/>
    <w:rsid w:val="00CF49F9"/>
    <w:rsid w:val="00CF4A73"/>
    <w:rsid w:val="00CF4DFA"/>
    <w:rsid w:val="00CF5288"/>
    <w:rsid w:val="00CF547A"/>
    <w:rsid w:val="00CF5570"/>
    <w:rsid w:val="00CF5891"/>
    <w:rsid w:val="00CF5E8D"/>
    <w:rsid w:val="00CF7077"/>
    <w:rsid w:val="00CF737E"/>
    <w:rsid w:val="00CF73FD"/>
    <w:rsid w:val="00CF7725"/>
    <w:rsid w:val="00CF7C12"/>
    <w:rsid w:val="00D0054A"/>
    <w:rsid w:val="00D005BB"/>
    <w:rsid w:val="00D0112D"/>
    <w:rsid w:val="00D01291"/>
    <w:rsid w:val="00D0136E"/>
    <w:rsid w:val="00D0138E"/>
    <w:rsid w:val="00D01A0B"/>
    <w:rsid w:val="00D01B5C"/>
    <w:rsid w:val="00D01C17"/>
    <w:rsid w:val="00D026EF"/>
    <w:rsid w:val="00D02FB0"/>
    <w:rsid w:val="00D03413"/>
    <w:rsid w:val="00D0350D"/>
    <w:rsid w:val="00D035FC"/>
    <w:rsid w:val="00D03877"/>
    <w:rsid w:val="00D03E5B"/>
    <w:rsid w:val="00D04340"/>
    <w:rsid w:val="00D04B37"/>
    <w:rsid w:val="00D04E6C"/>
    <w:rsid w:val="00D05091"/>
    <w:rsid w:val="00D056D7"/>
    <w:rsid w:val="00D0584B"/>
    <w:rsid w:val="00D05B36"/>
    <w:rsid w:val="00D05D22"/>
    <w:rsid w:val="00D061F1"/>
    <w:rsid w:val="00D06863"/>
    <w:rsid w:val="00D068E6"/>
    <w:rsid w:val="00D069D1"/>
    <w:rsid w:val="00D06B80"/>
    <w:rsid w:val="00D06CD8"/>
    <w:rsid w:val="00D07912"/>
    <w:rsid w:val="00D07A8E"/>
    <w:rsid w:val="00D07BC1"/>
    <w:rsid w:val="00D07BD7"/>
    <w:rsid w:val="00D1042E"/>
    <w:rsid w:val="00D10997"/>
    <w:rsid w:val="00D11104"/>
    <w:rsid w:val="00D1161A"/>
    <w:rsid w:val="00D1197C"/>
    <w:rsid w:val="00D121E0"/>
    <w:rsid w:val="00D12B6C"/>
    <w:rsid w:val="00D13599"/>
    <w:rsid w:val="00D135E1"/>
    <w:rsid w:val="00D1361B"/>
    <w:rsid w:val="00D13A5F"/>
    <w:rsid w:val="00D140A4"/>
    <w:rsid w:val="00D141B3"/>
    <w:rsid w:val="00D142D1"/>
    <w:rsid w:val="00D1451A"/>
    <w:rsid w:val="00D15353"/>
    <w:rsid w:val="00D156BD"/>
    <w:rsid w:val="00D156F8"/>
    <w:rsid w:val="00D15E9F"/>
    <w:rsid w:val="00D15F94"/>
    <w:rsid w:val="00D168DA"/>
    <w:rsid w:val="00D16953"/>
    <w:rsid w:val="00D16DB5"/>
    <w:rsid w:val="00D16FC8"/>
    <w:rsid w:val="00D17530"/>
    <w:rsid w:val="00D17665"/>
    <w:rsid w:val="00D17706"/>
    <w:rsid w:val="00D17799"/>
    <w:rsid w:val="00D17A14"/>
    <w:rsid w:val="00D20477"/>
    <w:rsid w:val="00D206AD"/>
    <w:rsid w:val="00D20710"/>
    <w:rsid w:val="00D20958"/>
    <w:rsid w:val="00D20C74"/>
    <w:rsid w:val="00D210B2"/>
    <w:rsid w:val="00D21903"/>
    <w:rsid w:val="00D21D0A"/>
    <w:rsid w:val="00D2239A"/>
    <w:rsid w:val="00D22463"/>
    <w:rsid w:val="00D22AE0"/>
    <w:rsid w:val="00D22E41"/>
    <w:rsid w:val="00D2303E"/>
    <w:rsid w:val="00D23E4C"/>
    <w:rsid w:val="00D24720"/>
    <w:rsid w:val="00D24989"/>
    <w:rsid w:val="00D24AA5"/>
    <w:rsid w:val="00D24DC8"/>
    <w:rsid w:val="00D24F5D"/>
    <w:rsid w:val="00D25141"/>
    <w:rsid w:val="00D25194"/>
    <w:rsid w:val="00D25267"/>
    <w:rsid w:val="00D25755"/>
    <w:rsid w:val="00D269ED"/>
    <w:rsid w:val="00D27035"/>
    <w:rsid w:val="00D27681"/>
    <w:rsid w:val="00D27B1B"/>
    <w:rsid w:val="00D27C3E"/>
    <w:rsid w:val="00D306BC"/>
    <w:rsid w:val="00D31297"/>
    <w:rsid w:val="00D31938"/>
    <w:rsid w:val="00D31EBD"/>
    <w:rsid w:val="00D3216D"/>
    <w:rsid w:val="00D32982"/>
    <w:rsid w:val="00D32A29"/>
    <w:rsid w:val="00D32A89"/>
    <w:rsid w:val="00D32B9F"/>
    <w:rsid w:val="00D32E91"/>
    <w:rsid w:val="00D33171"/>
    <w:rsid w:val="00D337E7"/>
    <w:rsid w:val="00D33AD2"/>
    <w:rsid w:val="00D33CDA"/>
    <w:rsid w:val="00D341CE"/>
    <w:rsid w:val="00D346A0"/>
    <w:rsid w:val="00D35614"/>
    <w:rsid w:val="00D35724"/>
    <w:rsid w:val="00D35805"/>
    <w:rsid w:val="00D3589C"/>
    <w:rsid w:val="00D358A6"/>
    <w:rsid w:val="00D359F8"/>
    <w:rsid w:val="00D35DF9"/>
    <w:rsid w:val="00D360AA"/>
    <w:rsid w:val="00D3740C"/>
    <w:rsid w:val="00D40483"/>
    <w:rsid w:val="00D40966"/>
    <w:rsid w:val="00D41622"/>
    <w:rsid w:val="00D4174D"/>
    <w:rsid w:val="00D429E7"/>
    <w:rsid w:val="00D42DC2"/>
    <w:rsid w:val="00D42FF1"/>
    <w:rsid w:val="00D43587"/>
    <w:rsid w:val="00D43910"/>
    <w:rsid w:val="00D43B41"/>
    <w:rsid w:val="00D4416E"/>
    <w:rsid w:val="00D4424D"/>
    <w:rsid w:val="00D4541A"/>
    <w:rsid w:val="00D4588C"/>
    <w:rsid w:val="00D45D17"/>
    <w:rsid w:val="00D4600C"/>
    <w:rsid w:val="00D4621B"/>
    <w:rsid w:val="00D46223"/>
    <w:rsid w:val="00D46497"/>
    <w:rsid w:val="00D465D9"/>
    <w:rsid w:val="00D46B02"/>
    <w:rsid w:val="00D478E4"/>
    <w:rsid w:val="00D4799C"/>
    <w:rsid w:val="00D479F2"/>
    <w:rsid w:val="00D47DC9"/>
    <w:rsid w:val="00D47F51"/>
    <w:rsid w:val="00D50279"/>
    <w:rsid w:val="00D5083F"/>
    <w:rsid w:val="00D519D1"/>
    <w:rsid w:val="00D51A7E"/>
    <w:rsid w:val="00D522D0"/>
    <w:rsid w:val="00D526CB"/>
    <w:rsid w:val="00D528B4"/>
    <w:rsid w:val="00D52911"/>
    <w:rsid w:val="00D52E19"/>
    <w:rsid w:val="00D52FEA"/>
    <w:rsid w:val="00D53074"/>
    <w:rsid w:val="00D53240"/>
    <w:rsid w:val="00D535CF"/>
    <w:rsid w:val="00D53744"/>
    <w:rsid w:val="00D539A2"/>
    <w:rsid w:val="00D5424A"/>
    <w:rsid w:val="00D542B6"/>
    <w:rsid w:val="00D5438F"/>
    <w:rsid w:val="00D54A5B"/>
    <w:rsid w:val="00D54A9B"/>
    <w:rsid w:val="00D5539E"/>
    <w:rsid w:val="00D55580"/>
    <w:rsid w:val="00D55CF5"/>
    <w:rsid w:val="00D5616D"/>
    <w:rsid w:val="00D56EFB"/>
    <w:rsid w:val="00D5704A"/>
    <w:rsid w:val="00D57828"/>
    <w:rsid w:val="00D57A57"/>
    <w:rsid w:val="00D57C51"/>
    <w:rsid w:val="00D57D1B"/>
    <w:rsid w:val="00D57E25"/>
    <w:rsid w:val="00D609D1"/>
    <w:rsid w:val="00D60AAF"/>
    <w:rsid w:val="00D61567"/>
    <w:rsid w:val="00D61611"/>
    <w:rsid w:val="00D62EAD"/>
    <w:rsid w:val="00D62FB9"/>
    <w:rsid w:val="00D63D39"/>
    <w:rsid w:val="00D64474"/>
    <w:rsid w:val="00D64B56"/>
    <w:rsid w:val="00D64E19"/>
    <w:rsid w:val="00D657CD"/>
    <w:rsid w:val="00D65CE5"/>
    <w:rsid w:val="00D65EF1"/>
    <w:rsid w:val="00D667AD"/>
    <w:rsid w:val="00D6688E"/>
    <w:rsid w:val="00D67664"/>
    <w:rsid w:val="00D67743"/>
    <w:rsid w:val="00D67802"/>
    <w:rsid w:val="00D6799D"/>
    <w:rsid w:val="00D679DC"/>
    <w:rsid w:val="00D7042E"/>
    <w:rsid w:val="00D70DB6"/>
    <w:rsid w:val="00D70EF6"/>
    <w:rsid w:val="00D713E2"/>
    <w:rsid w:val="00D71AAA"/>
    <w:rsid w:val="00D729C7"/>
    <w:rsid w:val="00D739AF"/>
    <w:rsid w:val="00D74011"/>
    <w:rsid w:val="00D741EB"/>
    <w:rsid w:val="00D742FF"/>
    <w:rsid w:val="00D7532B"/>
    <w:rsid w:val="00D75CFC"/>
    <w:rsid w:val="00D761C0"/>
    <w:rsid w:val="00D7633D"/>
    <w:rsid w:val="00D7676B"/>
    <w:rsid w:val="00D76EE3"/>
    <w:rsid w:val="00D77C1C"/>
    <w:rsid w:val="00D800F2"/>
    <w:rsid w:val="00D80141"/>
    <w:rsid w:val="00D80B11"/>
    <w:rsid w:val="00D80B7A"/>
    <w:rsid w:val="00D81C65"/>
    <w:rsid w:val="00D81EBD"/>
    <w:rsid w:val="00D82681"/>
    <w:rsid w:val="00D82A21"/>
    <w:rsid w:val="00D82D2D"/>
    <w:rsid w:val="00D8343E"/>
    <w:rsid w:val="00D8349C"/>
    <w:rsid w:val="00D838CA"/>
    <w:rsid w:val="00D8404B"/>
    <w:rsid w:val="00D84179"/>
    <w:rsid w:val="00D84236"/>
    <w:rsid w:val="00D84407"/>
    <w:rsid w:val="00D84AD9"/>
    <w:rsid w:val="00D84E2B"/>
    <w:rsid w:val="00D84E37"/>
    <w:rsid w:val="00D850B2"/>
    <w:rsid w:val="00D8518D"/>
    <w:rsid w:val="00D855B1"/>
    <w:rsid w:val="00D85E95"/>
    <w:rsid w:val="00D8642E"/>
    <w:rsid w:val="00D8653F"/>
    <w:rsid w:val="00D865E0"/>
    <w:rsid w:val="00D8674D"/>
    <w:rsid w:val="00D869FF"/>
    <w:rsid w:val="00D86B83"/>
    <w:rsid w:val="00D86E35"/>
    <w:rsid w:val="00D86E4B"/>
    <w:rsid w:val="00D87189"/>
    <w:rsid w:val="00D879BE"/>
    <w:rsid w:val="00D87AB6"/>
    <w:rsid w:val="00D902AB"/>
    <w:rsid w:val="00D90E0F"/>
    <w:rsid w:val="00D90F15"/>
    <w:rsid w:val="00D9110A"/>
    <w:rsid w:val="00D91733"/>
    <w:rsid w:val="00D92120"/>
    <w:rsid w:val="00D927A8"/>
    <w:rsid w:val="00D930D5"/>
    <w:rsid w:val="00D93414"/>
    <w:rsid w:val="00D93BE7"/>
    <w:rsid w:val="00D942BE"/>
    <w:rsid w:val="00D945A4"/>
    <w:rsid w:val="00D9480C"/>
    <w:rsid w:val="00D94D06"/>
    <w:rsid w:val="00D95377"/>
    <w:rsid w:val="00D958E4"/>
    <w:rsid w:val="00D95B1E"/>
    <w:rsid w:val="00D95D92"/>
    <w:rsid w:val="00D9647E"/>
    <w:rsid w:val="00D96677"/>
    <w:rsid w:val="00D971FE"/>
    <w:rsid w:val="00D97699"/>
    <w:rsid w:val="00DA0EC6"/>
    <w:rsid w:val="00DA0F8F"/>
    <w:rsid w:val="00DA15C4"/>
    <w:rsid w:val="00DA16E6"/>
    <w:rsid w:val="00DA233D"/>
    <w:rsid w:val="00DA252C"/>
    <w:rsid w:val="00DA253E"/>
    <w:rsid w:val="00DA2E8C"/>
    <w:rsid w:val="00DA394B"/>
    <w:rsid w:val="00DA3A18"/>
    <w:rsid w:val="00DA3B38"/>
    <w:rsid w:val="00DA44F8"/>
    <w:rsid w:val="00DA4DD4"/>
    <w:rsid w:val="00DA4FEF"/>
    <w:rsid w:val="00DA5D47"/>
    <w:rsid w:val="00DA5DB2"/>
    <w:rsid w:val="00DA6972"/>
    <w:rsid w:val="00DA6F79"/>
    <w:rsid w:val="00DA714B"/>
    <w:rsid w:val="00DA74CD"/>
    <w:rsid w:val="00DA7B59"/>
    <w:rsid w:val="00DA7D52"/>
    <w:rsid w:val="00DA7DBE"/>
    <w:rsid w:val="00DB03C0"/>
    <w:rsid w:val="00DB094C"/>
    <w:rsid w:val="00DB0AFE"/>
    <w:rsid w:val="00DB0C0E"/>
    <w:rsid w:val="00DB165A"/>
    <w:rsid w:val="00DB183B"/>
    <w:rsid w:val="00DB206C"/>
    <w:rsid w:val="00DB2771"/>
    <w:rsid w:val="00DB282C"/>
    <w:rsid w:val="00DB2A06"/>
    <w:rsid w:val="00DB356C"/>
    <w:rsid w:val="00DB44D3"/>
    <w:rsid w:val="00DB45D1"/>
    <w:rsid w:val="00DB4E6C"/>
    <w:rsid w:val="00DB5290"/>
    <w:rsid w:val="00DB60D3"/>
    <w:rsid w:val="00DB67C4"/>
    <w:rsid w:val="00DB79A8"/>
    <w:rsid w:val="00DB7C22"/>
    <w:rsid w:val="00DB7C56"/>
    <w:rsid w:val="00DC06B2"/>
    <w:rsid w:val="00DC06D5"/>
    <w:rsid w:val="00DC1F73"/>
    <w:rsid w:val="00DC1FB3"/>
    <w:rsid w:val="00DC1FCD"/>
    <w:rsid w:val="00DC2478"/>
    <w:rsid w:val="00DC31F4"/>
    <w:rsid w:val="00DC363D"/>
    <w:rsid w:val="00DC3B56"/>
    <w:rsid w:val="00DC43D5"/>
    <w:rsid w:val="00DC45A8"/>
    <w:rsid w:val="00DC4A42"/>
    <w:rsid w:val="00DC4C17"/>
    <w:rsid w:val="00DC4D37"/>
    <w:rsid w:val="00DC53F1"/>
    <w:rsid w:val="00DC5BD4"/>
    <w:rsid w:val="00DC6435"/>
    <w:rsid w:val="00DC659F"/>
    <w:rsid w:val="00DC6647"/>
    <w:rsid w:val="00DC67C0"/>
    <w:rsid w:val="00DC685A"/>
    <w:rsid w:val="00DC6879"/>
    <w:rsid w:val="00DC6BF0"/>
    <w:rsid w:val="00DC784E"/>
    <w:rsid w:val="00DC7BD2"/>
    <w:rsid w:val="00DC7EA4"/>
    <w:rsid w:val="00DC7EAE"/>
    <w:rsid w:val="00DD04BD"/>
    <w:rsid w:val="00DD05EB"/>
    <w:rsid w:val="00DD060C"/>
    <w:rsid w:val="00DD0A00"/>
    <w:rsid w:val="00DD0A7E"/>
    <w:rsid w:val="00DD0F54"/>
    <w:rsid w:val="00DD1184"/>
    <w:rsid w:val="00DD1B77"/>
    <w:rsid w:val="00DD1FAA"/>
    <w:rsid w:val="00DD2386"/>
    <w:rsid w:val="00DD2416"/>
    <w:rsid w:val="00DD24F3"/>
    <w:rsid w:val="00DD281B"/>
    <w:rsid w:val="00DD296A"/>
    <w:rsid w:val="00DD2CBF"/>
    <w:rsid w:val="00DD3AD0"/>
    <w:rsid w:val="00DD3CE2"/>
    <w:rsid w:val="00DD3D26"/>
    <w:rsid w:val="00DD3E75"/>
    <w:rsid w:val="00DD486A"/>
    <w:rsid w:val="00DD49DD"/>
    <w:rsid w:val="00DD5280"/>
    <w:rsid w:val="00DD5B9B"/>
    <w:rsid w:val="00DD5F85"/>
    <w:rsid w:val="00DD6038"/>
    <w:rsid w:val="00DD643E"/>
    <w:rsid w:val="00DD6667"/>
    <w:rsid w:val="00DD66F6"/>
    <w:rsid w:val="00DD74E9"/>
    <w:rsid w:val="00DD766B"/>
    <w:rsid w:val="00DE037A"/>
    <w:rsid w:val="00DE0389"/>
    <w:rsid w:val="00DE0AAB"/>
    <w:rsid w:val="00DE0D6F"/>
    <w:rsid w:val="00DE0F3D"/>
    <w:rsid w:val="00DE141A"/>
    <w:rsid w:val="00DE17B2"/>
    <w:rsid w:val="00DE2417"/>
    <w:rsid w:val="00DE41C7"/>
    <w:rsid w:val="00DE43CE"/>
    <w:rsid w:val="00DE46D3"/>
    <w:rsid w:val="00DE48C0"/>
    <w:rsid w:val="00DE4ACA"/>
    <w:rsid w:val="00DE4B20"/>
    <w:rsid w:val="00DE4F42"/>
    <w:rsid w:val="00DE4F80"/>
    <w:rsid w:val="00DE7B59"/>
    <w:rsid w:val="00DE7FE5"/>
    <w:rsid w:val="00DF03B1"/>
    <w:rsid w:val="00DF041F"/>
    <w:rsid w:val="00DF09BC"/>
    <w:rsid w:val="00DF0DA1"/>
    <w:rsid w:val="00DF0DE2"/>
    <w:rsid w:val="00DF15DA"/>
    <w:rsid w:val="00DF18A0"/>
    <w:rsid w:val="00DF2422"/>
    <w:rsid w:val="00DF24FE"/>
    <w:rsid w:val="00DF28BA"/>
    <w:rsid w:val="00DF2BA5"/>
    <w:rsid w:val="00DF3027"/>
    <w:rsid w:val="00DF3D88"/>
    <w:rsid w:val="00DF3DA6"/>
    <w:rsid w:val="00DF4E42"/>
    <w:rsid w:val="00DF5156"/>
    <w:rsid w:val="00DF531F"/>
    <w:rsid w:val="00DF565E"/>
    <w:rsid w:val="00DF5797"/>
    <w:rsid w:val="00DF5BFE"/>
    <w:rsid w:val="00DF5E6A"/>
    <w:rsid w:val="00DF5E8F"/>
    <w:rsid w:val="00DF6862"/>
    <w:rsid w:val="00DF691C"/>
    <w:rsid w:val="00DF693D"/>
    <w:rsid w:val="00DF698E"/>
    <w:rsid w:val="00DF7387"/>
    <w:rsid w:val="00DF7603"/>
    <w:rsid w:val="00DF78F9"/>
    <w:rsid w:val="00DF7ABD"/>
    <w:rsid w:val="00E00D77"/>
    <w:rsid w:val="00E01419"/>
    <w:rsid w:val="00E0153A"/>
    <w:rsid w:val="00E0220D"/>
    <w:rsid w:val="00E022B4"/>
    <w:rsid w:val="00E024D2"/>
    <w:rsid w:val="00E02B53"/>
    <w:rsid w:val="00E03420"/>
    <w:rsid w:val="00E03B3A"/>
    <w:rsid w:val="00E03C74"/>
    <w:rsid w:val="00E03D9C"/>
    <w:rsid w:val="00E0409F"/>
    <w:rsid w:val="00E043B2"/>
    <w:rsid w:val="00E0477A"/>
    <w:rsid w:val="00E0491D"/>
    <w:rsid w:val="00E04E18"/>
    <w:rsid w:val="00E0549A"/>
    <w:rsid w:val="00E05D7B"/>
    <w:rsid w:val="00E06022"/>
    <w:rsid w:val="00E06356"/>
    <w:rsid w:val="00E0652F"/>
    <w:rsid w:val="00E068E6"/>
    <w:rsid w:val="00E06AAC"/>
    <w:rsid w:val="00E06D49"/>
    <w:rsid w:val="00E07344"/>
    <w:rsid w:val="00E07488"/>
    <w:rsid w:val="00E07F92"/>
    <w:rsid w:val="00E101D4"/>
    <w:rsid w:val="00E106B4"/>
    <w:rsid w:val="00E10971"/>
    <w:rsid w:val="00E1119F"/>
    <w:rsid w:val="00E11BC9"/>
    <w:rsid w:val="00E11E82"/>
    <w:rsid w:val="00E12607"/>
    <w:rsid w:val="00E128D8"/>
    <w:rsid w:val="00E13010"/>
    <w:rsid w:val="00E134E6"/>
    <w:rsid w:val="00E13F50"/>
    <w:rsid w:val="00E140F2"/>
    <w:rsid w:val="00E14605"/>
    <w:rsid w:val="00E14633"/>
    <w:rsid w:val="00E14C01"/>
    <w:rsid w:val="00E152AC"/>
    <w:rsid w:val="00E15470"/>
    <w:rsid w:val="00E15BF6"/>
    <w:rsid w:val="00E15E9E"/>
    <w:rsid w:val="00E164B3"/>
    <w:rsid w:val="00E16501"/>
    <w:rsid w:val="00E1676E"/>
    <w:rsid w:val="00E16F6A"/>
    <w:rsid w:val="00E2045C"/>
    <w:rsid w:val="00E2047D"/>
    <w:rsid w:val="00E20E1A"/>
    <w:rsid w:val="00E21162"/>
    <w:rsid w:val="00E21D99"/>
    <w:rsid w:val="00E221E0"/>
    <w:rsid w:val="00E22644"/>
    <w:rsid w:val="00E229D7"/>
    <w:rsid w:val="00E22A35"/>
    <w:rsid w:val="00E22C37"/>
    <w:rsid w:val="00E2353F"/>
    <w:rsid w:val="00E23D38"/>
    <w:rsid w:val="00E241DA"/>
    <w:rsid w:val="00E245A7"/>
    <w:rsid w:val="00E25122"/>
    <w:rsid w:val="00E25196"/>
    <w:rsid w:val="00E26019"/>
    <w:rsid w:val="00E2681E"/>
    <w:rsid w:val="00E26D96"/>
    <w:rsid w:val="00E271F3"/>
    <w:rsid w:val="00E27426"/>
    <w:rsid w:val="00E27439"/>
    <w:rsid w:val="00E2795E"/>
    <w:rsid w:val="00E27983"/>
    <w:rsid w:val="00E300B2"/>
    <w:rsid w:val="00E300DF"/>
    <w:rsid w:val="00E3042B"/>
    <w:rsid w:val="00E3154F"/>
    <w:rsid w:val="00E31B13"/>
    <w:rsid w:val="00E31BEF"/>
    <w:rsid w:val="00E31D87"/>
    <w:rsid w:val="00E324C6"/>
    <w:rsid w:val="00E33505"/>
    <w:rsid w:val="00E33768"/>
    <w:rsid w:val="00E33BCB"/>
    <w:rsid w:val="00E342F7"/>
    <w:rsid w:val="00E34FAA"/>
    <w:rsid w:val="00E35289"/>
    <w:rsid w:val="00E3646A"/>
    <w:rsid w:val="00E3655C"/>
    <w:rsid w:val="00E36A76"/>
    <w:rsid w:val="00E36EB5"/>
    <w:rsid w:val="00E374B0"/>
    <w:rsid w:val="00E37518"/>
    <w:rsid w:val="00E400F4"/>
    <w:rsid w:val="00E402E1"/>
    <w:rsid w:val="00E40385"/>
    <w:rsid w:val="00E40402"/>
    <w:rsid w:val="00E40720"/>
    <w:rsid w:val="00E40B9D"/>
    <w:rsid w:val="00E40CAB"/>
    <w:rsid w:val="00E40EC9"/>
    <w:rsid w:val="00E413C4"/>
    <w:rsid w:val="00E41A19"/>
    <w:rsid w:val="00E41E19"/>
    <w:rsid w:val="00E42215"/>
    <w:rsid w:val="00E42CAF"/>
    <w:rsid w:val="00E42E59"/>
    <w:rsid w:val="00E42EA7"/>
    <w:rsid w:val="00E43543"/>
    <w:rsid w:val="00E43FE5"/>
    <w:rsid w:val="00E44101"/>
    <w:rsid w:val="00E44940"/>
    <w:rsid w:val="00E45625"/>
    <w:rsid w:val="00E45C60"/>
    <w:rsid w:val="00E45D51"/>
    <w:rsid w:val="00E46194"/>
    <w:rsid w:val="00E46629"/>
    <w:rsid w:val="00E46663"/>
    <w:rsid w:val="00E46774"/>
    <w:rsid w:val="00E475FA"/>
    <w:rsid w:val="00E47D95"/>
    <w:rsid w:val="00E50274"/>
    <w:rsid w:val="00E50ED5"/>
    <w:rsid w:val="00E50F32"/>
    <w:rsid w:val="00E5162B"/>
    <w:rsid w:val="00E52096"/>
    <w:rsid w:val="00E52EC0"/>
    <w:rsid w:val="00E52FA3"/>
    <w:rsid w:val="00E531F7"/>
    <w:rsid w:val="00E5333D"/>
    <w:rsid w:val="00E53777"/>
    <w:rsid w:val="00E5383A"/>
    <w:rsid w:val="00E53862"/>
    <w:rsid w:val="00E54D68"/>
    <w:rsid w:val="00E55A52"/>
    <w:rsid w:val="00E55B1C"/>
    <w:rsid w:val="00E56090"/>
    <w:rsid w:val="00E56643"/>
    <w:rsid w:val="00E56888"/>
    <w:rsid w:val="00E568B1"/>
    <w:rsid w:val="00E5721C"/>
    <w:rsid w:val="00E57633"/>
    <w:rsid w:val="00E576E7"/>
    <w:rsid w:val="00E57BA9"/>
    <w:rsid w:val="00E57C1E"/>
    <w:rsid w:val="00E57F46"/>
    <w:rsid w:val="00E601E0"/>
    <w:rsid w:val="00E606CD"/>
    <w:rsid w:val="00E6093F"/>
    <w:rsid w:val="00E610EB"/>
    <w:rsid w:val="00E623D0"/>
    <w:rsid w:val="00E62B80"/>
    <w:rsid w:val="00E62CAA"/>
    <w:rsid w:val="00E6388A"/>
    <w:rsid w:val="00E64253"/>
    <w:rsid w:val="00E6444B"/>
    <w:rsid w:val="00E646B7"/>
    <w:rsid w:val="00E64E1B"/>
    <w:rsid w:val="00E6555D"/>
    <w:rsid w:val="00E655C0"/>
    <w:rsid w:val="00E65781"/>
    <w:rsid w:val="00E65FD5"/>
    <w:rsid w:val="00E6659D"/>
    <w:rsid w:val="00E66F4F"/>
    <w:rsid w:val="00E67739"/>
    <w:rsid w:val="00E67D03"/>
    <w:rsid w:val="00E67D9C"/>
    <w:rsid w:val="00E70A15"/>
    <w:rsid w:val="00E71390"/>
    <w:rsid w:val="00E713E6"/>
    <w:rsid w:val="00E71493"/>
    <w:rsid w:val="00E71515"/>
    <w:rsid w:val="00E7161F"/>
    <w:rsid w:val="00E71909"/>
    <w:rsid w:val="00E72D5B"/>
    <w:rsid w:val="00E72DF9"/>
    <w:rsid w:val="00E72F4C"/>
    <w:rsid w:val="00E730CA"/>
    <w:rsid w:val="00E73121"/>
    <w:rsid w:val="00E732B4"/>
    <w:rsid w:val="00E73327"/>
    <w:rsid w:val="00E73A54"/>
    <w:rsid w:val="00E746A1"/>
    <w:rsid w:val="00E74DB3"/>
    <w:rsid w:val="00E7551D"/>
    <w:rsid w:val="00E75903"/>
    <w:rsid w:val="00E75918"/>
    <w:rsid w:val="00E75A9C"/>
    <w:rsid w:val="00E75B0F"/>
    <w:rsid w:val="00E75CCD"/>
    <w:rsid w:val="00E75EA9"/>
    <w:rsid w:val="00E76319"/>
    <w:rsid w:val="00E76B00"/>
    <w:rsid w:val="00E77055"/>
    <w:rsid w:val="00E8056E"/>
    <w:rsid w:val="00E8077C"/>
    <w:rsid w:val="00E80C6F"/>
    <w:rsid w:val="00E80E57"/>
    <w:rsid w:val="00E81002"/>
    <w:rsid w:val="00E8117C"/>
    <w:rsid w:val="00E8156A"/>
    <w:rsid w:val="00E81CA7"/>
    <w:rsid w:val="00E82390"/>
    <w:rsid w:val="00E82560"/>
    <w:rsid w:val="00E826CB"/>
    <w:rsid w:val="00E828AC"/>
    <w:rsid w:val="00E829B6"/>
    <w:rsid w:val="00E829C2"/>
    <w:rsid w:val="00E82EBF"/>
    <w:rsid w:val="00E832B9"/>
    <w:rsid w:val="00E83C0C"/>
    <w:rsid w:val="00E83C3F"/>
    <w:rsid w:val="00E83D53"/>
    <w:rsid w:val="00E83DA0"/>
    <w:rsid w:val="00E84B4B"/>
    <w:rsid w:val="00E8501E"/>
    <w:rsid w:val="00E8563D"/>
    <w:rsid w:val="00E859E5"/>
    <w:rsid w:val="00E85EA2"/>
    <w:rsid w:val="00E85F3E"/>
    <w:rsid w:val="00E85F66"/>
    <w:rsid w:val="00E86B6B"/>
    <w:rsid w:val="00E87158"/>
    <w:rsid w:val="00E876A1"/>
    <w:rsid w:val="00E87AC4"/>
    <w:rsid w:val="00E87BEE"/>
    <w:rsid w:val="00E90120"/>
    <w:rsid w:val="00E91B07"/>
    <w:rsid w:val="00E91B99"/>
    <w:rsid w:val="00E91E71"/>
    <w:rsid w:val="00E9239D"/>
    <w:rsid w:val="00E9270B"/>
    <w:rsid w:val="00E92919"/>
    <w:rsid w:val="00E92E9A"/>
    <w:rsid w:val="00E9302A"/>
    <w:rsid w:val="00E938A5"/>
    <w:rsid w:val="00E93963"/>
    <w:rsid w:val="00E942C4"/>
    <w:rsid w:val="00E94456"/>
    <w:rsid w:val="00E95343"/>
    <w:rsid w:val="00E95479"/>
    <w:rsid w:val="00E95844"/>
    <w:rsid w:val="00E95B14"/>
    <w:rsid w:val="00E96999"/>
    <w:rsid w:val="00E96A78"/>
    <w:rsid w:val="00E96D51"/>
    <w:rsid w:val="00E97448"/>
    <w:rsid w:val="00E975BF"/>
    <w:rsid w:val="00E97602"/>
    <w:rsid w:val="00E9792D"/>
    <w:rsid w:val="00E979D2"/>
    <w:rsid w:val="00E97E5A"/>
    <w:rsid w:val="00EA03E8"/>
    <w:rsid w:val="00EA10A5"/>
    <w:rsid w:val="00EA1450"/>
    <w:rsid w:val="00EA191C"/>
    <w:rsid w:val="00EA1DCE"/>
    <w:rsid w:val="00EA2987"/>
    <w:rsid w:val="00EA43EF"/>
    <w:rsid w:val="00EA4E91"/>
    <w:rsid w:val="00EA5E2B"/>
    <w:rsid w:val="00EA626E"/>
    <w:rsid w:val="00EA630A"/>
    <w:rsid w:val="00EA759A"/>
    <w:rsid w:val="00EA7A48"/>
    <w:rsid w:val="00EA7F97"/>
    <w:rsid w:val="00EB0955"/>
    <w:rsid w:val="00EB1101"/>
    <w:rsid w:val="00EB11BF"/>
    <w:rsid w:val="00EB1BED"/>
    <w:rsid w:val="00EB1E11"/>
    <w:rsid w:val="00EB2774"/>
    <w:rsid w:val="00EB2B11"/>
    <w:rsid w:val="00EB33D3"/>
    <w:rsid w:val="00EB3EA1"/>
    <w:rsid w:val="00EB59C0"/>
    <w:rsid w:val="00EB7029"/>
    <w:rsid w:val="00EB7265"/>
    <w:rsid w:val="00EC017E"/>
    <w:rsid w:val="00EC0605"/>
    <w:rsid w:val="00EC1EEE"/>
    <w:rsid w:val="00EC2454"/>
    <w:rsid w:val="00EC2AD1"/>
    <w:rsid w:val="00EC2D28"/>
    <w:rsid w:val="00EC3470"/>
    <w:rsid w:val="00EC35C5"/>
    <w:rsid w:val="00EC39A4"/>
    <w:rsid w:val="00EC3EB4"/>
    <w:rsid w:val="00EC3F47"/>
    <w:rsid w:val="00EC41B0"/>
    <w:rsid w:val="00EC4421"/>
    <w:rsid w:val="00EC4817"/>
    <w:rsid w:val="00EC4F62"/>
    <w:rsid w:val="00EC5135"/>
    <w:rsid w:val="00EC563B"/>
    <w:rsid w:val="00EC58E4"/>
    <w:rsid w:val="00EC5E8E"/>
    <w:rsid w:val="00EC5F75"/>
    <w:rsid w:val="00EC63EE"/>
    <w:rsid w:val="00EC6EB6"/>
    <w:rsid w:val="00EC700D"/>
    <w:rsid w:val="00ED0758"/>
    <w:rsid w:val="00ED0A4E"/>
    <w:rsid w:val="00ED101E"/>
    <w:rsid w:val="00ED11BA"/>
    <w:rsid w:val="00ED11E1"/>
    <w:rsid w:val="00ED1A5A"/>
    <w:rsid w:val="00ED216E"/>
    <w:rsid w:val="00ED2793"/>
    <w:rsid w:val="00ED39C6"/>
    <w:rsid w:val="00ED4D99"/>
    <w:rsid w:val="00ED51D0"/>
    <w:rsid w:val="00ED5521"/>
    <w:rsid w:val="00ED58AD"/>
    <w:rsid w:val="00ED58D8"/>
    <w:rsid w:val="00ED59E7"/>
    <w:rsid w:val="00ED60D5"/>
    <w:rsid w:val="00ED6290"/>
    <w:rsid w:val="00ED65A0"/>
    <w:rsid w:val="00ED6794"/>
    <w:rsid w:val="00ED68CC"/>
    <w:rsid w:val="00ED68FC"/>
    <w:rsid w:val="00ED7153"/>
    <w:rsid w:val="00ED738A"/>
    <w:rsid w:val="00ED779B"/>
    <w:rsid w:val="00ED780F"/>
    <w:rsid w:val="00ED78A1"/>
    <w:rsid w:val="00EE07CE"/>
    <w:rsid w:val="00EE0D06"/>
    <w:rsid w:val="00EE0D6A"/>
    <w:rsid w:val="00EE1202"/>
    <w:rsid w:val="00EE1360"/>
    <w:rsid w:val="00EE213D"/>
    <w:rsid w:val="00EE2366"/>
    <w:rsid w:val="00EE2D86"/>
    <w:rsid w:val="00EE3938"/>
    <w:rsid w:val="00EE3E2C"/>
    <w:rsid w:val="00EE50AB"/>
    <w:rsid w:val="00EE5CBE"/>
    <w:rsid w:val="00EE5D8D"/>
    <w:rsid w:val="00EE6040"/>
    <w:rsid w:val="00EE6257"/>
    <w:rsid w:val="00EE6793"/>
    <w:rsid w:val="00EE6CE6"/>
    <w:rsid w:val="00EE70EA"/>
    <w:rsid w:val="00EE726E"/>
    <w:rsid w:val="00EE777F"/>
    <w:rsid w:val="00EE7A0B"/>
    <w:rsid w:val="00EE7C64"/>
    <w:rsid w:val="00EF0683"/>
    <w:rsid w:val="00EF0815"/>
    <w:rsid w:val="00EF09F9"/>
    <w:rsid w:val="00EF1011"/>
    <w:rsid w:val="00EF138B"/>
    <w:rsid w:val="00EF160B"/>
    <w:rsid w:val="00EF1866"/>
    <w:rsid w:val="00EF1A5E"/>
    <w:rsid w:val="00EF1E92"/>
    <w:rsid w:val="00EF3A5C"/>
    <w:rsid w:val="00EF4521"/>
    <w:rsid w:val="00EF462D"/>
    <w:rsid w:val="00EF5127"/>
    <w:rsid w:val="00EF5399"/>
    <w:rsid w:val="00EF59D0"/>
    <w:rsid w:val="00EF5A4F"/>
    <w:rsid w:val="00EF5A86"/>
    <w:rsid w:val="00EF5B1A"/>
    <w:rsid w:val="00EF713D"/>
    <w:rsid w:val="00EF7C71"/>
    <w:rsid w:val="00F0018D"/>
    <w:rsid w:val="00F003C3"/>
    <w:rsid w:val="00F008E1"/>
    <w:rsid w:val="00F00A68"/>
    <w:rsid w:val="00F01109"/>
    <w:rsid w:val="00F01180"/>
    <w:rsid w:val="00F01381"/>
    <w:rsid w:val="00F014DC"/>
    <w:rsid w:val="00F01956"/>
    <w:rsid w:val="00F01E5F"/>
    <w:rsid w:val="00F02875"/>
    <w:rsid w:val="00F02C90"/>
    <w:rsid w:val="00F035F7"/>
    <w:rsid w:val="00F03845"/>
    <w:rsid w:val="00F042E1"/>
    <w:rsid w:val="00F042FC"/>
    <w:rsid w:val="00F048F8"/>
    <w:rsid w:val="00F049A2"/>
    <w:rsid w:val="00F04CEA"/>
    <w:rsid w:val="00F04F88"/>
    <w:rsid w:val="00F050B5"/>
    <w:rsid w:val="00F051F3"/>
    <w:rsid w:val="00F0527F"/>
    <w:rsid w:val="00F05716"/>
    <w:rsid w:val="00F07065"/>
    <w:rsid w:val="00F07319"/>
    <w:rsid w:val="00F0734F"/>
    <w:rsid w:val="00F076B7"/>
    <w:rsid w:val="00F076D3"/>
    <w:rsid w:val="00F07708"/>
    <w:rsid w:val="00F07768"/>
    <w:rsid w:val="00F10038"/>
    <w:rsid w:val="00F103DF"/>
    <w:rsid w:val="00F1058B"/>
    <w:rsid w:val="00F1081D"/>
    <w:rsid w:val="00F10FFD"/>
    <w:rsid w:val="00F112A4"/>
    <w:rsid w:val="00F1143B"/>
    <w:rsid w:val="00F117A3"/>
    <w:rsid w:val="00F119A5"/>
    <w:rsid w:val="00F11F0E"/>
    <w:rsid w:val="00F12020"/>
    <w:rsid w:val="00F121F2"/>
    <w:rsid w:val="00F12D55"/>
    <w:rsid w:val="00F136DE"/>
    <w:rsid w:val="00F1370D"/>
    <w:rsid w:val="00F13985"/>
    <w:rsid w:val="00F13C95"/>
    <w:rsid w:val="00F13F2D"/>
    <w:rsid w:val="00F14261"/>
    <w:rsid w:val="00F14A7C"/>
    <w:rsid w:val="00F14A9F"/>
    <w:rsid w:val="00F14BAB"/>
    <w:rsid w:val="00F14F66"/>
    <w:rsid w:val="00F15703"/>
    <w:rsid w:val="00F159A4"/>
    <w:rsid w:val="00F159F9"/>
    <w:rsid w:val="00F15BFF"/>
    <w:rsid w:val="00F15D03"/>
    <w:rsid w:val="00F15D27"/>
    <w:rsid w:val="00F160E8"/>
    <w:rsid w:val="00F162EC"/>
    <w:rsid w:val="00F162FB"/>
    <w:rsid w:val="00F16847"/>
    <w:rsid w:val="00F16B0D"/>
    <w:rsid w:val="00F16B2D"/>
    <w:rsid w:val="00F16D9B"/>
    <w:rsid w:val="00F17138"/>
    <w:rsid w:val="00F20096"/>
    <w:rsid w:val="00F20382"/>
    <w:rsid w:val="00F2045D"/>
    <w:rsid w:val="00F21005"/>
    <w:rsid w:val="00F213F9"/>
    <w:rsid w:val="00F21AD6"/>
    <w:rsid w:val="00F21BA7"/>
    <w:rsid w:val="00F22158"/>
    <w:rsid w:val="00F2245A"/>
    <w:rsid w:val="00F22C65"/>
    <w:rsid w:val="00F23547"/>
    <w:rsid w:val="00F236FC"/>
    <w:rsid w:val="00F23810"/>
    <w:rsid w:val="00F241B8"/>
    <w:rsid w:val="00F2460C"/>
    <w:rsid w:val="00F24938"/>
    <w:rsid w:val="00F24D38"/>
    <w:rsid w:val="00F26515"/>
    <w:rsid w:val="00F26A37"/>
    <w:rsid w:val="00F26CF7"/>
    <w:rsid w:val="00F271F4"/>
    <w:rsid w:val="00F27436"/>
    <w:rsid w:val="00F300CC"/>
    <w:rsid w:val="00F3027A"/>
    <w:rsid w:val="00F304D8"/>
    <w:rsid w:val="00F308AF"/>
    <w:rsid w:val="00F309C9"/>
    <w:rsid w:val="00F30A0E"/>
    <w:rsid w:val="00F30A9B"/>
    <w:rsid w:val="00F30BC1"/>
    <w:rsid w:val="00F30F19"/>
    <w:rsid w:val="00F31758"/>
    <w:rsid w:val="00F31C43"/>
    <w:rsid w:val="00F31D76"/>
    <w:rsid w:val="00F31EFB"/>
    <w:rsid w:val="00F32B92"/>
    <w:rsid w:val="00F330B3"/>
    <w:rsid w:val="00F335AF"/>
    <w:rsid w:val="00F33840"/>
    <w:rsid w:val="00F33B44"/>
    <w:rsid w:val="00F3420C"/>
    <w:rsid w:val="00F34604"/>
    <w:rsid w:val="00F34643"/>
    <w:rsid w:val="00F34878"/>
    <w:rsid w:val="00F348A1"/>
    <w:rsid w:val="00F34F88"/>
    <w:rsid w:val="00F35A95"/>
    <w:rsid w:val="00F36B72"/>
    <w:rsid w:val="00F37016"/>
    <w:rsid w:val="00F373E9"/>
    <w:rsid w:val="00F377A5"/>
    <w:rsid w:val="00F4007E"/>
    <w:rsid w:val="00F4014A"/>
    <w:rsid w:val="00F40714"/>
    <w:rsid w:val="00F409F9"/>
    <w:rsid w:val="00F40FAF"/>
    <w:rsid w:val="00F411EB"/>
    <w:rsid w:val="00F415BD"/>
    <w:rsid w:val="00F419D2"/>
    <w:rsid w:val="00F41B3F"/>
    <w:rsid w:val="00F41D37"/>
    <w:rsid w:val="00F4207C"/>
    <w:rsid w:val="00F42847"/>
    <w:rsid w:val="00F42F95"/>
    <w:rsid w:val="00F4350F"/>
    <w:rsid w:val="00F441C0"/>
    <w:rsid w:val="00F44319"/>
    <w:rsid w:val="00F4456B"/>
    <w:rsid w:val="00F44904"/>
    <w:rsid w:val="00F44AD1"/>
    <w:rsid w:val="00F45167"/>
    <w:rsid w:val="00F456BD"/>
    <w:rsid w:val="00F46662"/>
    <w:rsid w:val="00F46BE2"/>
    <w:rsid w:val="00F47DCC"/>
    <w:rsid w:val="00F5029C"/>
    <w:rsid w:val="00F503DB"/>
    <w:rsid w:val="00F50FDA"/>
    <w:rsid w:val="00F51ADE"/>
    <w:rsid w:val="00F52B42"/>
    <w:rsid w:val="00F52D62"/>
    <w:rsid w:val="00F52F4F"/>
    <w:rsid w:val="00F53193"/>
    <w:rsid w:val="00F53D41"/>
    <w:rsid w:val="00F53E90"/>
    <w:rsid w:val="00F54488"/>
    <w:rsid w:val="00F54683"/>
    <w:rsid w:val="00F552E7"/>
    <w:rsid w:val="00F55A50"/>
    <w:rsid w:val="00F55B4C"/>
    <w:rsid w:val="00F55CA9"/>
    <w:rsid w:val="00F55E78"/>
    <w:rsid w:val="00F5626D"/>
    <w:rsid w:val="00F56CA9"/>
    <w:rsid w:val="00F571DA"/>
    <w:rsid w:val="00F579A3"/>
    <w:rsid w:val="00F57E76"/>
    <w:rsid w:val="00F602B2"/>
    <w:rsid w:val="00F6056D"/>
    <w:rsid w:val="00F607C7"/>
    <w:rsid w:val="00F607FC"/>
    <w:rsid w:val="00F609E7"/>
    <w:rsid w:val="00F60C6D"/>
    <w:rsid w:val="00F61165"/>
    <w:rsid w:val="00F611C3"/>
    <w:rsid w:val="00F61BF3"/>
    <w:rsid w:val="00F61E57"/>
    <w:rsid w:val="00F628A6"/>
    <w:rsid w:val="00F62F59"/>
    <w:rsid w:val="00F62FFA"/>
    <w:rsid w:val="00F63276"/>
    <w:rsid w:val="00F63686"/>
    <w:rsid w:val="00F6480D"/>
    <w:rsid w:val="00F65A0B"/>
    <w:rsid w:val="00F66531"/>
    <w:rsid w:val="00F66904"/>
    <w:rsid w:val="00F66ED6"/>
    <w:rsid w:val="00F66F03"/>
    <w:rsid w:val="00F672B7"/>
    <w:rsid w:val="00F678A0"/>
    <w:rsid w:val="00F679F5"/>
    <w:rsid w:val="00F70840"/>
    <w:rsid w:val="00F70D23"/>
    <w:rsid w:val="00F716B8"/>
    <w:rsid w:val="00F71C37"/>
    <w:rsid w:val="00F71F73"/>
    <w:rsid w:val="00F725FA"/>
    <w:rsid w:val="00F727F9"/>
    <w:rsid w:val="00F72C67"/>
    <w:rsid w:val="00F73014"/>
    <w:rsid w:val="00F7315D"/>
    <w:rsid w:val="00F738D7"/>
    <w:rsid w:val="00F73C04"/>
    <w:rsid w:val="00F744CA"/>
    <w:rsid w:val="00F75114"/>
    <w:rsid w:val="00F7523F"/>
    <w:rsid w:val="00F75A37"/>
    <w:rsid w:val="00F75D61"/>
    <w:rsid w:val="00F7630D"/>
    <w:rsid w:val="00F7666E"/>
    <w:rsid w:val="00F76710"/>
    <w:rsid w:val="00F771FF"/>
    <w:rsid w:val="00F774E4"/>
    <w:rsid w:val="00F77E86"/>
    <w:rsid w:val="00F8003A"/>
    <w:rsid w:val="00F8013D"/>
    <w:rsid w:val="00F80309"/>
    <w:rsid w:val="00F81491"/>
    <w:rsid w:val="00F81A54"/>
    <w:rsid w:val="00F81EFF"/>
    <w:rsid w:val="00F8200A"/>
    <w:rsid w:val="00F8227A"/>
    <w:rsid w:val="00F82651"/>
    <w:rsid w:val="00F830E1"/>
    <w:rsid w:val="00F83CB5"/>
    <w:rsid w:val="00F83FF4"/>
    <w:rsid w:val="00F8405E"/>
    <w:rsid w:val="00F8509D"/>
    <w:rsid w:val="00F85609"/>
    <w:rsid w:val="00F85B58"/>
    <w:rsid w:val="00F861B1"/>
    <w:rsid w:val="00F86264"/>
    <w:rsid w:val="00F86299"/>
    <w:rsid w:val="00F863E4"/>
    <w:rsid w:val="00F866E9"/>
    <w:rsid w:val="00F86FCD"/>
    <w:rsid w:val="00F8748B"/>
    <w:rsid w:val="00F87569"/>
    <w:rsid w:val="00F875D9"/>
    <w:rsid w:val="00F878BF"/>
    <w:rsid w:val="00F87B92"/>
    <w:rsid w:val="00F905A7"/>
    <w:rsid w:val="00F9089A"/>
    <w:rsid w:val="00F90E3D"/>
    <w:rsid w:val="00F90E9E"/>
    <w:rsid w:val="00F914C1"/>
    <w:rsid w:val="00F926F1"/>
    <w:rsid w:val="00F92981"/>
    <w:rsid w:val="00F92C26"/>
    <w:rsid w:val="00F92E22"/>
    <w:rsid w:val="00F937F4"/>
    <w:rsid w:val="00F93A3B"/>
    <w:rsid w:val="00F93CBE"/>
    <w:rsid w:val="00F93F9A"/>
    <w:rsid w:val="00F94040"/>
    <w:rsid w:val="00F9417C"/>
    <w:rsid w:val="00F9436A"/>
    <w:rsid w:val="00F943B4"/>
    <w:rsid w:val="00F94456"/>
    <w:rsid w:val="00F94680"/>
    <w:rsid w:val="00F94772"/>
    <w:rsid w:val="00F94BA5"/>
    <w:rsid w:val="00F951F7"/>
    <w:rsid w:val="00F958B4"/>
    <w:rsid w:val="00F965EC"/>
    <w:rsid w:val="00F9668E"/>
    <w:rsid w:val="00F96B93"/>
    <w:rsid w:val="00F96FF4"/>
    <w:rsid w:val="00F970BF"/>
    <w:rsid w:val="00F97A6C"/>
    <w:rsid w:val="00F97E2C"/>
    <w:rsid w:val="00FA07FB"/>
    <w:rsid w:val="00FA0A08"/>
    <w:rsid w:val="00FA1243"/>
    <w:rsid w:val="00FA1BA7"/>
    <w:rsid w:val="00FA1D70"/>
    <w:rsid w:val="00FA2454"/>
    <w:rsid w:val="00FA27A5"/>
    <w:rsid w:val="00FA2D79"/>
    <w:rsid w:val="00FA341D"/>
    <w:rsid w:val="00FA3775"/>
    <w:rsid w:val="00FA381A"/>
    <w:rsid w:val="00FA497C"/>
    <w:rsid w:val="00FA4EEF"/>
    <w:rsid w:val="00FA598A"/>
    <w:rsid w:val="00FA5EB0"/>
    <w:rsid w:val="00FA6902"/>
    <w:rsid w:val="00FA7161"/>
    <w:rsid w:val="00FA72D6"/>
    <w:rsid w:val="00FA75D2"/>
    <w:rsid w:val="00FB0059"/>
    <w:rsid w:val="00FB08F6"/>
    <w:rsid w:val="00FB0B8B"/>
    <w:rsid w:val="00FB0B9A"/>
    <w:rsid w:val="00FB14F5"/>
    <w:rsid w:val="00FB171A"/>
    <w:rsid w:val="00FB2F7F"/>
    <w:rsid w:val="00FB3385"/>
    <w:rsid w:val="00FB395D"/>
    <w:rsid w:val="00FB3ECD"/>
    <w:rsid w:val="00FB41EF"/>
    <w:rsid w:val="00FB430D"/>
    <w:rsid w:val="00FB48B0"/>
    <w:rsid w:val="00FB4953"/>
    <w:rsid w:val="00FB4CDE"/>
    <w:rsid w:val="00FB5706"/>
    <w:rsid w:val="00FB5C65"/>
    <w:rsid w:val="00FB674F"/>
    <w:rsid w:val="00FB6CEF"/>
    <w:rsid w:val="00FB7633"/>
    <w:rsid w:val="00FC0647"/>
    <w:rsid w:val="00FC0786"/>
    <w:rsid w:val="00FC09D3"/>
    <w:rsid w:val="00FC1378"/>
    <w:rsid w:val="00FC1934"/>
    <w:rsid w:val="00FC1CDF"/>
    <w:rsid w:val="00FC1DAC"/>
    <w:rsid w:val="00FC1DB2"/>
    <w:rsid w:val="00FC2377"/>
    <w:rsid w:val="00FC2E32"/>
    <w:rsid w:val="00FC3122"/>
    <w:rsid w:val="00FC387F"/>
    <w:rsid w:val="00FC3AA9"/>
    <w:rsid w:val="00FC3AE5"/>
    <w:rsid w:val="00FC3CFD"/>
    <w:rsid w:val="00FC4900"/>
    <w:rsid w:val="00FC4B53"/>
    <w:rsid w:val="00FC6211"/>
    <w:rsid w:val="00FC6D30"/>
    <w:rsid w:val="00FC7189"/>
    <w:rsid w:val="00FC7246"/>
    <w:rsid w:val="00FC7256"/>
    <w:rsid w:val="00FC7316"/>
    <w:rsid w:val="00FC7705"/>
    <w:rsid w:val="00FC7D58"/>
    <w:rsid w:val="00FD02A8"/>
    <w:rsid w:val="00FD0EA4"/>
    <w:rsid w:val="00FD0FFB"/>
    <w:rsid w:val="00FD1EC1"/>
    <w:rsid w:val="00FD2538"/>
    <w:rsid w:val="00FD26FA"/>
    <w:rsid w:val="00FD2A28"/>
    <w:rsid w:val="00FD2C52"/>
    <w:rsid w:val="00FD308B"/>
    <w:rsid w:val="00FD32A5"/>
    <w:rsid w:val="00FD43A6"/>
    <w:rsid w:val="00FD4464"/>
    <w:rsid w:val="00FD4968"/>
    <w:rsid w:val="00FD4F76"/>
    <w:rsid w:val="00FD52CC"/>
    <w:rsid w:val="00FD531E"/>
    <w:rsid w:val="00FD58DB"/>
    <w:rsid w:val="00FD5B80"/>
    <w:rsid w:val="00FD6FC9"/>
    <w:rsid w:val="00FD7207"/>
    <w:rsid w:val="00FD7799"/>
    <w:rsid w:val="00FD78F7"/>
    <w:rsid w:val="00FE0039"/>
    <w:rsid w:val="00FE02BE"/>
    <w:rsid w:val="00FE0990"/>
    <w:rsid w:val="00FE10FB"/>
    <w:rsid w:val="00FE1502"/>
    <w:rsid w:val="00FE1BED"/>
    <w:rsid w:val="00FE1DB9"/>
    <w:rsid w:val="00FE3BB5"/>
    <w:rsid w:val="00FE4354"/>
    <w:rsid w:val="00FE44BA"/>
    <w:rsid w:val="00FE4DF2"/>
    <w:rsid w:val="00FE5474"/>
    <w:rsid w:val="00FE57BF"/>
    <w:rsid w:val="00FE610D"/>
    <w:rsid w:val="00FE6450"/>
    <w:rsid w:val="00FE68C9"/>
    <w:rsid w:val="00FE6977"/>
    <w:rsid w:val="00FE6F25"/>
    <w:rsid w:val="00FE78DC"/>
    <w:rsid w:val="00FF07D1"/>
    <w:rsid w:val="00FF0B39"/>
    <w:rsid w:val="00FF1248"/>
    <w:rsid w:val="00FF16EB"/>
    <w:rsid w:val="00FF17DB"/>
    <w:rsid w:val="00FF1A70"/>
    <w:rsid w:val="00FF2301"/>
    <w:rsid w:val="00FF24C9"/>
    <w:rsid w:val="00FF27AC"/>
    <w:rsid w:val="00FF2811"/>
    <w:rsid w:val="00FF2AEB"/>
    <w:rsid w:val="00FF2DA4"/>
    <w:rsid w:val="00FF3283"/>
    <w:rsid w:val="00FF33A2"/>
    <w:rsid w:val="00FF3964"/>
    <w:rsid w:val="00FF40E0"/>
    <w:rsid w:val="00FF46DC"/>
    <w:rsid w:val="00FF4CBE"/>
    <w:rsid w:val="00FF5444"/>
    <w:rsid w:val="00FF5991"/>
    <w:rsid w:val="00FF5AE6"/>
    <w:rsid w:val="00FF5B4F"/>
    <w:rsid w:val="00FF5C5B"/>
    <w:rsid w:val="00FF5C90"/>
    <w:rsid w:val="00FF6604"/>
    <w:rsid w:val="00FF6721"/>
    <w:rsid w:val="00FF6993"/>
    <w:rsid w:val="00FF7487"/>
    <w:rsid w:val="00FF78F4"/>
    <w:rsid w:val="00FF7A0E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B1954AB"/>
  <w15:docId w15:val="{95FF881B-DFF2-47E0-812C-13886151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b">
    <w:name w:val="Normal"/>
    <w:qFormat/>
    <w:rsid w:val="00E531F7"/>
    <w:pPr>
      <w:spacing w:after="60"/>
      <w:ind w:firstLine="567"/>
      <w:jc w:val="both"/>
    </w:pPr>
    <w:rPr>
      <w:rFonts w:eastAsia="Calibri"/>
      <w:sz w:val="24"/>
      <w:szCs w:val="24"/>
      <w:lang w:eastAsia="ja-JP"/>
    </w:rPr>
  </w:style>
  <w:style w:type="paragraph" w:styleId="13">
    <w:name w:val="heading 1"/>
    <w:basedOn w:val="ab"/>
    <w:next w:val="ab"/>
    <w:link w:val="14"/>
    <w:qFormat/>
    <w:rsid w:val="00E531F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3">
    <w:name w:val="heading 2"/>
    <w:aliases w:val="2,h2,h21,5,Заголовок пункта (1.1),H2,Заголовок 22,Numbered text 3,H21,H22,h22,H211,h211,H23,H24,H25,H2 Знак,Заголовок 21"/>
    <w:basedOn w:val="ab"/>
    <w:next w:val="ab"/>
    <w:link w:val="24"/>
    <w:unhideWhenUsed/>
    <w:qFormat/>
    <w:rsid w:val="00E531F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2">
    <w:name w:val="heading 3"/>
    <w:basedOn w:val="ab"/>
    <w:next w:val="ab"/>
    <w:link w:val="33"/>
    <w:unhideWhenUsed/>
    <w:qFormat/>
    <w:rsid w:val="00E531F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0">
    <w:name w:val="heading 4"/>
    <w:basedOn w:val="ab"/>
    <w:next w:val="ab"/>
    <w:link w:val="41"/>
    <w:unhideWhenUsed/>
    <w:qFormat/>
    <w:rsid w:val="00E531F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b"/>
    <w:next w:val="ab"/>
    <w:link w:val="50"/>
    <w:unhideWhenUsed/>
    <w:qFormat/>
    <w:rsid w:val="00E531F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b"/>
    <w:next w:val="ab"/>
    <w:link w:val="60"/>
    <w:qFormat/>
    <w:rsid w:val="00E531F7"/>
    <w:p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b"/>
    <w:next w:val="ab"/>
    <w:link w:val="70"/>
    <w:qFormat/>
    <w:rsid w:val="00E531F7"/>
    <w:pPr>
      <w:spacing w:before="240"/>
      <w:outlineLvl w:val="6"/>
    </w:pPr>
  </w:style>
  <w:style w:type="paragraph" w:styleId="8">
    <w:name w:val="heading 8"/>
    <w:basedOn w:val="ab"/>
    <w:next w:val="ab"/>
    <w:link w:val="80"/>
    <w:qFormat/>
    <w:rsid w:val="00E531F7"/>
    <w:pPr>
      <w:spacing w:before="240"/>
      <w:outlineLvl w:val="7"/>
    </w:pPr>
    <w:rPr>
      <w:i/>
      <w:iCs/>
    </w:rPr>
  </w:style>
  <w:style w:type="paragraph" w:styleId="9">
    <w:name w:val="heading 9"/>
    <w:basedOn w:val="ab"/>
    <w:next w:val="ab"/>
    <w:link w:val="90"/>
    <w:qFormat/>
    <w:rsid w:val="00E531F7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33">
    <w:name w:val="Заголовок 3 Знак"/>
    <w:link w:val="32"/>
    <w:rsid w:val="00E531F7"/>
    <w:rPr>
      <w:rFonts w:ascii="Cambria" w:hAnsi="Cambria"/>
      <w:b/>
      <w:bCs/>
      <w:color w:val="4F81BD"/>
      <w:sz w:val="24"/>
      <w:szCs w:val="24"/>
      <w:lang w:eastAsia="ja-JP"/>
    </w:rPr>
  </w:style>
  <w:style w:type="paragraph" w:styleId="af">
    <w:name w:val="header"/>
    <w:basedOn w:val="ab"/>
    <w:link w:val="af0"/>
    <w:rsid w:val="00E531F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E531F7"/>
    <w:rPr>
      <w:rFonts w:eastAsia="Calibri"/>
      <w:sz w:val="24"/>
      <w:szCs w:val="24"/>
      <w:lang w:eastAsia="ja-JP"/>
    </w:rPr>
  </w:style>
  <w:style w:type="paragraph" w:styleId="15">
    <w:name w:val="toc 1"/>
    <w:basedOn w:val="ab"/>
    <w:next w:val="ab"/>
    <w:autoRedefine/>
    <w:uiPriority w:val="39"/>
    <w:rsid w:val="00E531F7"/>
    <w:pPr>
      <w:spacing w:after="100"/>
    </w:pPr>
    <w:rPr>
      <w:b/>
      <w:caps/>
    </w:rPr>
  </w:style>
  <w:style w:type="paragraph" w:styleId="af1">
    <w:name w:val="footer"/>
    <w:next w:val="Gelf"/>
    <w:link w:val="af2"/>
    <w:rsid w:val="00E531F7"/>
    <w:pPr>
      <w:tabs>
        <w:tab w:val="center" w:pos="4677"/>
        <w:tab w:val="right" w:pos="9355"/>
      </w:tabs>
    </w:pPr>
    <w:rPr>
      <w:rFonts w:eastAsia="Calibri"/>
      <w:sz w:val="24"/>
      <w:szCs w:val="24"/>
      <w:lang w:eastAsia="ja-JP"/>
    </w:rPr>
  </w:style>
  <w:style w:type="character" w:customStyle="1" w:styleId="af2">
    <w:name w:val="Нижний колонтитул Знак"/>
    <w:link w:val="af1"/>
    <w:rsid w:val="00E531F7"/>
    <w:rPr>
      <w:rFonts w:eastAsia="Calibri"/>
      <w:sz w:val="24"/>
      <w:szCs w:val="24"/>
      <w:lang w:eastAsia="ja-JP"/>
    </w:rPr>
  </w:style>
  <w:style w:type="character" w:styleId="af3">
    <w:name w:val="page number"/>
    <w:basedOn w:val="ac"/>
    <w:rsid w:val="00E531F7"/>
  </w:style>
  <w:style w:type="paragraph" w:styleId="af4">
    <w:name w:val="Normal (Web)"/>
    <w:basedOn w:val="ab"/>
    <w:uiPriority w:val="99"/>
    <w:rsid w:val="00E531F7"/>
    <w:pPr>
      <w:spacing w:before="100" w:beforeAutospacing="1" w:after="100" w:afterAutospacing="1"/>
    </w:pPr>
  </w:style>
  <w:style w:type="paragraph" w:styleId="af5">
    <w:name w:val="Document Map"/>
    <w:basedOn w:val="ab"/>
    <w:link w:val="af6"/>
    <w:rsid w:val="00E531F7"/>
    <w:rPr>
      <w:rFonts w:ascii="Tahoma" w:hAnsi="Tahoma" w:cs="Tahoma"/>
      <w:sz w:val="16"/>
      <w:szCs w:val="16"/>
    </w:rPr>
  </w:style>
  <w:style w:type="paragraph" w:customStyle="1" w:styleId="af7">
    <w:name w:val="Заголовок таблицы"/>
    <w:basedOn w:val="ab"/>
    <w:rsid w:val="00E531F7"/>
    <w:pPr>
      <w:spacing w:before="60" w:line="360" w:lineRule="auto"/>
      <w:jc w:val="center"/>
    </w:pPr>
    <w:rPr>
      <w:rFonts w:cs="Tahoma"/>
      <w:b/>
      <w:szCs w:val="20"/>
      <w:lang w:eastAsia="en-US"/>
    </w:rPr>
  </w:style>
  <w:style w:type="paragraph" w:styleId="34">
    <w:name w:val="toc 3"/>
    <w:basedOn w:val="ab"/>
    <w:next w:val="ab"/>
    <w:autoRedefine/>
    <w:uiPriority w:val="39"/>
    <w:rsid w:val="00E531F7"/>
    <w:pPr>
      <w:spacing w:after="100"/>
      <w:ind w:left="480"/>
    </w:pPr>
  </w:style>
  <w:style w:type="paragraph" w:styleId="42">
    <w:name w:val="toc 4"/>
    <w:basedOn w:val="ab"/>
    <w:next w:val="ab"/>
    <w:autoRedefine/>
    <w:rsid w:val="00E531F7"/>
    <w:pPr>
      <w:ind w:left="720"/>
    </w:pPr>
    <w:rPr>
      <w:sz w:val="18"/>
      <w:szCs w:val="18"/>
    </w:rPr>
  </w:style>
  <w:style w:type="paragraph" w:styleId="51">
    <w:name w:val="toc 5"/>
    <w:basedOn w:val="ab"/>
    <w:next w:val="ab"/>
    <w:autoRedefine/>
    <w:rsid w:val="00E531F7"/>
    <w:pPr>
      <w:ind w:left="960"/>
    </w:pPr>
    <w:rPr>
      <w:sz w:val="18"/>
      <w:szCs w:val="18"/>
    </w:rPr>
  </w:style>
  <w:style w:type="paragraph" w:styleId="61">
    <w:name w:val="toc 6"/>
    <w:basedOn w:val="ab"/>
    <w:next w:val="ab"/>
    <w:autoRedefine/>
    <w:rsid w:val="00E531F7"/>
    <w:pPr>
      <w:ind w:left="1200"/>
    </w:pPr>
    <w:rPr>
      <w:sz w:val="18"/>
      <w:szCs w:val="18"/>
    </w:rPr>
  </w:style>
  <w:style w:type="paragraph" w:styleId="71">
    <w:name w:val="toc 7"/>
    <w:basedOn w:val="ab"/>
    <w:next w:val="ab"/>
    <w:autoRedefine/>
    <w:rsid w:val="00E531F7"/>
    <w:pPr>
      <w:ind w:left="1440"/>
    </w:pPr>
    <w:rPr>
      <w:sz w:val="18"/>
      <w:szCs w:val="18"/>
    </w:rPr>
  </w:style>
  <w:style w:type="character" w:styleId="af8">
    <w:name w:val="Hyperlink"/>
    <w:uiPriority w:val="99"/>
    <w:unhideWhenUsed/>
    <w:rsid w:val="00E531F7"/>
    <w:rPr>
      <w:color w:val="0000FF"/>
      <w:u w:val="single"/>
    </w:rPr>
  </w:style>
  <w:style w:type="paragraph" w:styleId="25">
    <w:name w:val="toc 2"/>
    <w:basedOn w:val="ab"/>
    <w:next w:val="ab"/>
    <w:autoRedefine/>
    <w:uiPriority w:val="39"/>
    <w:rsid w:val="00E531F7"/>
    <w:pPr>
      <w:spacing w:after="100"/>
      <w:ind w:left="240"/>
    </w:pPr>
    <w:rPr>
      <w:smallCaps/>
    </w:rPr>
  </w:style>
  <w:style w:type="paragraph" w:styleId="af9">
    <w:name w:val="TOC Heading"/>
    <w:basedOn w:val="13"/>
    <w:next w:val="ab"/>
    <w:uiPriority w:val="39"/>
    <w:unhideWhenUsed/>
    <w:qFormat/>
    <w:rsid w:val="00E531F7"/>
    <w:pPr>
      <w:spacing w:line="276" w:lineRule="auto"/>
      <w:outlineLvl w:val="9"/>
    </w:pPr>
    <w:rPr>
      <w:lang w:eastAsia="en-US"/>
    </w:rPr>
  </w:style>
  <w:style w:type="paragraph" w:styleId="81">
    <w:name w:val="toc 8"/>
    <w:basedOn w:val="ab"/>
    <w:next w:val="ab"/>
    <w:autoRedefine/>
    <w:rsid w:val="00E531F7"/>
    <w:pPr>
      <w:ind w:left="1680"/>
    </w:pPr>
    <w:rPr>
      <w:sz w:val="18"/>
      <w:szCs w:val="18"/>
    </w:rPr>
  </w:style>
  <w:style w:type="paragraph" w:styleId="91">
    <w:name w:val="toc 9"/>
    <w:basedOn w:val="ab"/>
    <w:next w:val="ab"/>
    <w:autoRedefine/>
    <w:rsid w:val="00E531F7"/>
    <w:pPr>
      <w:ind w:left="1920"/>
    </w:pPr>
    <w:rPr>
      <w:sz w:val="18"/>
      <w:szCs w:val="18"/>
    </w:rPr>
  </w:style>
  <w:style w:type="paragraph" w:styleId="afa">
    <w:name w:val="Block Text"/>
    <w:basedOn w:val="ab"/>
    <w:link w:val="afb"/>
    <w:rsid w:val="00E531F7"/>
    <w:pPr>
      <w:pBdr>
        <w:left w:val="single" w:sz="4" w:space="4" w:color="auto"/>
      </w:pBdr>
      <w:spacing w:after="120"/>
      <w:ind w:left="680"/>
      <w:contextualSpacing/>
    </w:pPr>
    <w:rPr>
      <w:rFonts w:eastAsia="Times New Roman"/>
      <w:color w:val="000080"/>
    </w:rPr>
  </w:style>
  <w:style w:type="character" w:customStyle="1" w:styleId="afb">
    <w:name w:val="Цитата Знак"/>
    <w:link w:val="afa"/>
    <w:rsid w:val="00E531F7"/>
    <w:rPr>
      <w:color w:val="000080"/>
      <w:sz w:val="24"/>
      <w:szCs w:val="24"/>
      <w:lang w:eastAsia="ja-JP"/>
    </w:rPr>
  </w:style>
  <w:style w:type="paragraph" w:customStyle="1" w:styleId="16">
    <w:name w:val="Маркированный 1"/>
    <w:basedOn w:val="ab"/>
    <w:rsid w:val="00E531F7"/>
    <w:pPr>
      <w:tabs>
        <w:tab w:val="num" w:pos="840"/>
      </w:tabs>
      <w:spacing w:before="60"/>
      <w:ind w:left="839" w:hanging="357"/>
    </w:pPr>
  </w:style>
  <w:style w:type="paragraph" w:customStyle="1" w:styleId="Gelf0">
    <w:name w:val="Gel_Название рисунка"/>
    <w:basedOn w:val="afc"/>
    <w:rsid w:val="00E531F7"/>
    <w:pPr>
      <w:spacing w:before="120" w:after="120"/>
      <w:ind w:firstLine="0"/>
      <w:jc w:val="center"/>
    </w:pPr>
    <w:rPr>
      <w:rFonts w:eastAsia="Times New Roman"/>
      <w:sz w:val="22"/>
      <w:szCs w:val="20"/>
      <w:lang w:eastAsia="ru-RU"/>
    </w:rPr>
  </w:style>
  <w:style w:type="character" w:customStyle="1" w:styleId="Gelf1">
    <w:name w:val="Gel_Примечание"/>
    <w:uiPriority w:val="1"/>
    <w:qFormat/>
    <w:rsid w:val="00E531F7"/>
    <w:rPr>
      <w:spacing w:val="80"/>
      <w:w w:val="100"/>
      <w:position w:val="0"/>
    </w:rPr>
  </w:style>
  <w:style w:type="paragraph" w:customStyle="1" w:styleId="26">
    <w:name w:val="Маркированный 2"/>
    <w:basedOn w:val="16"/>
    <w:rsid w:val="00E531F7"/>
    <w:pPr>
      <w:tabs>
        <w:tab w:val="clear" w:pos="840"/>
        <w:tab w:val="num" w:pos="1134"/>
      </w:tabs>
      <w:spacing w:before="0"/>
      <w:ind w:left="1135" w:hanging="284"/>
    </w:pPr>
  </w:style>
  <w:style w:type="paragraph" w:customStyle="1" w:styleId="17">
    <w:name w:val="Заголовок 1 без номера"/>
    <w:basedOn w:val="13"/>
    <w:next w:val="ab"/>
    <w:rsid w:val="00E531F7"/>
    <w:pPr>
      <w:ind w:firstLine="0"/>
    </w:pPr>
  </w:style>
  <w:style w:type="paragraph" w:customStyle="1" w:styleId="Default">
    <w:name w:val="Default"/>
    <w:rsid w:val="00E531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d">
    <w:name w:val="List Number"/>
    <w:basedOn w:val="ab"/>
    <w:rsid w:val="00E531F7"/>
  </w:style>
  <w:style w:type="table" w:styleId="afe">
    <w:name w:val="Table Grid"/>
    <w:basedOn w:val="ad"/>
    <w:rsid w:val="00E531F7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">
    <w:name w:val="Table Elegant"/>
    <w:basedOn w:val="ad"/>
    <w:rsid w:val="00E531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d"/>
    <w:rsid w:val="00E531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d"/>
    <w:rsid w:val="00E531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3D effects 1"/>
    <w:basedOn w:val="ad"/>
    <w:rsid w:val="00E531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d"/>
    <w:rsid w:val="00E531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Gel7">
    <w:name w:val="Gel_Нумерация заголовков"/>
    <w:rsid w:val="00E531F7"/>
    <w:pPr>
      <w:numPr>
        <w:numId w:val="1"/>
      </w:numPr>
    </w:pPr>
  </w:style>
  <w:style w:type="paragraph" w:customStyle="1" w:styleId="1b">
    <w:name w:val="Маркированный таблица 1"/>
    <w:basedOn w:val="16"/>
    <w:rsid w:val="00E531F7"/>
    <w:pPr>
      <w:tabs>
        <w:tab w:val="num" w:pos="284"/>
        <w:tab w:val="num" w:pos="567"/>
      </w:tabs>
      <w:ind w:left="113" w:firstLine="113"/>
    </w:pPr>
  </w:style>
  <w:style w:type="paragraph" w:customStyle="1" w:styleId="28">
    <w:name w:val="Маркированный таблица 2"/>
    <w:basedOn w:val="1b"/>
    <w:rsid w:val="00E531F7"/>
    <w:pPr>
      <w:tabs>
        <w:tab w:val="clear" w:pos="284"/>
        <w:tab w:val="num" w:pos="1267"/>
      </w:tabs>
      <w:ind w:left="794" w:hanging="227"/>
    </w:pPr>
  </w:style>
  <w:style w:type="numbering" w:customStyle="1" w:styleId="Gel">
    <w:name w:val="Gel_Нумерация заголовков приложений"/>
    <w:rsid w:val="00E531F7"/>
    <w:pPr>
      <w:numPr>
        <w:numId w:val="2"/>
      </w:numPr>
    </w:pPr>
  </w:style>
  <w:style w:type="paragraph" w:customStyle="1" w:styleId="aff0">
    <w:name w:val="Нумерация пунктов"/>
    <w:basedOn w:val="ab"/>
    <w:rsid w:val="00E531F7"/>
    <w:pPr>
      <w:tabs>
        <w:tab w:val="num" w:pos="340"/>
      </w:tabs>
    </w:pPr>
  </w:style>
  <w:style w:type="paragraph" w:styleId="afc">
    <w:name w:val="caption"/>
    <w:basedOn w:val="ab"/>
    <w:next w:val="ab"/>
    <w:unhideWhenUsed/>
    <w:qFormat/>
    <w:rsid w:val="00E531F7"/>
    <w:pPr>
      <w:spacing w:after="200"/>
    </w:pPr>
    <w:rPr>
      <w:b/>
      <w:bCs/>
      <w:sz w:val="18"/>
      <w:szCs w:val="18"/>
    </w:rPr>
  </w:style>
  <w:style w:type="paragraph" w:customStyle="1" w:styleId="aff1">
    <w:name w:val="Обычный справа"/>
    <w:basedOn w:val="ab"/>
    <w:rsid w:val="00E531F7"/>
    <w:pPr>
      <w:jc w:val="right"/>
    </w:pPr>
  </w:style>
  <w:style w:type="paragraph" w:customStyle="1" w:styleId="aff2">
    <w:name w:val="Текст таблицы"/>
    <w:basedOn w:val="ab"/>
    <w:link w:val="aff3"/>
    <w:rsid w:val="00E531F7"/>
  </w:style>
  <w:style w:type="character" w:customStyle="1" w:styleId="aff3">
    <w:name w:val="Текст таблицы Знак"/>
    <w:link w:val="aff2"/>
    <w:rsid w:val="00E531F7"/>
    <w:rPr>
      <w:rFonts w:eastAsia="Calibri"/>
      <w:sz w:val="24"/>
      <w:szCs w:val="24"/>
      <w:lang w:eastAsia="ja-JP"/>
    </w:rPr>
  </w:style>
  <w:style w:type="character" w:customStyle="1" w:styleId="FontStyle14">
    <w:name w:val="Font Style14"/>
    <w:basedOn w:val="ac"/>
    <w:rsid w:val="00B10D6D"/>
    <w:rPr>
      <w:rFonts w:ascii="Times New Roman" w:hAnsi="Times New Roman" w:cs="Times New Roman"/>
      <w:sz w:val="22"/>
      <w:szCs w:val="22"/>
    </w:rPr>
  </w:style>
  <w:style w:type="numbering" w:customStyle="1" w:styleId="Gel-">
    <w:name w:val="Gel_Нумерация списка -"/>
    <w:rsid w:val="00E531F7"/>
    <w:pPr>
      <w:numPr>
        <w:numId w:val="3"/>
      </w:numPr>
    </w:pPr>
  </w:style>
  <w:style w:type="paragraph" w:styleId="aff4">
    <w:name w:val="List Bullet"/>
    <w:basedOn w:val="ab"/>
    <w:autoRedefine/>
    <w:rsid w:val="00E531F7"/>
    <w:pPr>
      <w:tabs>
        <w:tab w:val="num" w:pos="360"/>
      </w:tabs>
      <w:ind w:left="360" w:hanging="360"/>
    </w:pPr>
    <w:rPr>
      <w:rFonts w:ascii="Times New Roman CYR" w:hAnsi="Times New Roman CYR"/>
      <w:sz w:val="20"/>
      <w:szCs w:val="20"/>
      <w:lang w:eastAsia="en-US"/>
    </w:rPr>
  </w:style>
  <w:style w:type="character" w:styleId="aff5">
    <w:name w:val="footnote reference"/>
    <w:rsid w:val="00E531F7"/>
    <w:rPr>
      <w:vertAlign w:val="superscript"/>
    </w:rPr>
  </w:style>
  <w:style w:type="paragraph" w:styleId="aff6">
    <w:name w:val="footnote text"/>
    <w:aliases w:val="Footnote Text ICF"/>
    <w:basedOn w:val="ab"/>
    <w:link w:val="aff7"/>
    <w:rsid w:val="00E531F7"/>
    <w:pPr>
      <w:keepLines/>
      <w:spacing w:after="240" w:line="200" w:lineRule="atLeast"/>
      <w:ind w:left="1080"/>
    </w:pPr>
    <w:rPr>
      <w:rFonts w:ascii="Arial" w:hAnsi="Arial"/>
      <w:spacing w:val="-5"/>
      <w:sz w:val="16"/>
      <w:szCs w:val="20"/>
      <w:lang w:eastAsia="en-US"/>
    </w:rPr>
  </w:style>
  <w:style w:type="character" w:customStyle="1" w:styleId="aff7">
    <w:name w:val="Текст сноски Знак"/>
    <w:aliases w:val="Footnote Text ICF Знак"/>
    <w:link w:val="aff6"/>
    <w:rsid w:val="00E531F7"/>
    <w:rPr>
      <w:rFonts w:ascii="Arial" w:eastAsia="Calibri" w:hAnsi="Arial"/>
      <w:spacing w:val="-5"/>
      <w:sz w:val="16"/>
      <w:lang w:eastAsia="en-US"/>
    </w:rPr>
  </w:style>
  <w:style w:type="paragraph" w:customStyle="1" w:styleId="Gel60">
    <w:name w:val="Gel_Заголовок 6"/>
    <w:basedOn w:val="6"/>
    <w:qFormat/>
    <w:rsid w:val="00E531F7"/>
    <w:pPr>
      <w:numPr>
        <w:ilvl w:val="5"/>
        <w:numId w:val="35"/>
      </w:numPr>
      <w:spacing w:before="120"/>
    </w:pPr>
    <w:rPr>
      <w:b w:val="0"/>
      <w:sz w:val="24"/>
      <w:lang w:val="en-US" w:eastAsia="en-US"/>
    </w:rPr>
  </w:style>
  <w:style w:type="paragraph" w:styleId="aff8">
    <w:name w:val="Title"/>
    <w:basedOn w:val="ab"/>
    <w:link w:val="aff9"/>
    <w:qFormat/>
    <w:rsid w:val="00E531F7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aff9">
    <w:name w:val="Заголовок Знак"/>
    <w:link w:val="aff8"/>
    <w:rsid w:val="00E531F7"/>
    <w:rPr>
      <w:rFonts w:ascii="Arial" w:eastAsia="Calibri" w:hAnsi="Arial" w:cs="Arial"/>
      <w:b/>
      <w:bCs/>
      <w:sz w:val="28"/>
      <w:szCs w:val="28"/>
      <w:lang w:eastAsia="ja-JP"/>
    </w:rPr>
  </w:style>
  <w:style w:type="paragraph" w:customStyle="1" w:styleId="-1">
    <w:name w:val="Таблица - Маркированный 1"/>
    <w:basedOn w:val="16"/>
    <w:qFormat/>
    <w:rsid w:val="00E531F7"/>
    <w:pPr>
      <w:ind w:left="840" w:hanging="360"/>
      <w:jc w:val="left"/>
    </w:pPr>
  </w:style>
  <w:style w:type="character" w:styleId="affa">
    <w:name w:val="Strong"/>
    <w:uiPriority w:val="22"/>
    <w:qFormat/>
    <w:rsid w:val="00E531F7"/>
    <w:rPr>
      <w:b/>
      <w:bCs/>
    </w:rPr>
  </w:style>
  <w:style w:type="paragraph" w:customStyle="1" w:styleId="affb">
    <w:name w:val="Обычный маркированный"/>
    <w:basedOn w:val="ab"/>
    <w:rsid w:val="00E531F7"/>
    <w:pPr>
      <w:spacing w:after="120"/>
      <w:ind w:left="540" w:hanging="360"/>
      <w:contextualSpacing/>
    </w:pPr>
    <w:rPr>
      <w:sz w:val="18"/>
      <w:szCs w:val="18"/>
    </w:rPr>
  </w:style>
  <w:style w:type="paragraph" w:customStyle="1" w:styleId="affc">
    <w:name w:val="Название таблицы"/>
    <w:basedOn w:val="afc"/>
    <w:qFormat/>
    <w:rsid w:val="00E531F7"/>
    <w:pPr>
      <w:jc w:val="right"/>
    </w:pPr>
  </w:style>
  <w:style w:type="paragraph" w:customStyle="1" w:styleId="Gelf2">
    <w:name w:val="Gel_Колонтитул верхний"/>
    <w:basedOn w:val="Gelf3"/>
    <w:qFormat/>
    <w:rsid w:val="00E531F7"/>
    <w:pPr>
      <w:pBdr>
        <w:bottom w:val="single" w:sz="4" w:space="1" w:color="auto"/>
      </w:pBdr>
      <w:tabs>
        <w:tab w:val="right" w:pos="9639"/>
      </w:tabs>
      <w:spacing w:before="0"/>
    </w:pPr>
    <w:rPr>
      <w:sz w:val="20"/>
    </w:rPr>
  </w:style>
  <w:style w:type="paragraph" w:customStyle="1" w:styleId="Gelf3">
    <w:name w:val="Gel_Обычный"/>
    <w:link w:val="Gelf4"/>
    <w:rsid w:val="00E531F7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Gelf4">
    <w:name w:val="Gel_Обычный Знак"/>
    <w:link w:val="Gelf3"/>
    <w:rsid w:val="00E531F7"/>
    <w:rPr>
      <w:sz w:val="24"/>
      <w:szCs w:val="24"/>
    </w:rPr>
  </w:style>
  <w:style w:type="paragraph" w:customStyle="1" w:styleId="Gele">
    <w:name w:val="Gel_Внимание !"/>
    <w:basedOn w:val="Gelf3"/>
    <w:next w:val="ab"/>
    <w:link w:val="Gelf5"/>
    <w:rsid w:val="00E531F7"/>
    <w:pPr>
      <w:numPr>
        <w:numId w:val="8"/>
      </w:numPr>
    </w:pPr>
    <w:rPr>
      <w:b/>
      <w:i/>
      <w:color w:val="800000"/>
    </w:rPr>
  </w:style>
  <w:style w:type="character" w:customStyle="1" w:styleId="Gelf6">
    <w:name w:val="Gel_Гиперссылка"/>
    <w:rsid w:val="00E531F7"/>
    <w:rPr>
      <w:color w:val="0000FF"/>
      <w:u w:val="single"/>
    </w:rPr>
  </w:style>
  <w:style w:type="paragraph" w:customStyle="1" w:styleId="Gel13">
    <w:name w:val="Gel_Заголовок 1"/>
    <w:basedOn w:val="13"/>
    <w:next w:val="Gelf3"/>
    <w:rsid w:val="00E531F7"/>
    <w:pPr>
      <w:keepLines w:val="0"/>
      <w:pageBreakBefore/>
      <w:numPr>
        <w:numId w:val="35"/>
      </w:numPr>
      <w:spacing w:before="240" w:after="120"/>
      <w:contextualSpacing/>
    </w:pPr>
    <w:rPr>
      <w:rFonts w:ascii="Times New Roman" w:hAnsi="Times New Roman" w:cs="Arial"/>
      <w:caps/>
      <w:color w:val="auto"/>
      <w:lang w:eastAsia="ru-RU"/>
    </w:rPr>
  </w:style>
  <w:style w:type="paragraph" w:customStyle="1" w:styleId="Gel20">
    <w:name w:val="Gel_Заголовок 2"/>
    <w:basedOn w:val="23"/>
    <w:next w:val="Gelf3"/>
    <w:rsid w:val="00E531F7"/>
    <w:pPr>
      <w:keepLines w:val="0"/>
      <w:numPr>
        <w:ilvl w:val="1"/>
        <w:numId w:val="35"/>
      </w:numPr>
      <w:spacing w:before="180"/>
      <w:contextualSpacing/>
    </w:pPr>
    <w:rPr>
      <w:rFonts w:ascii="Times New Roman" w:hAnsi="Times New Roman" w:cs="Arial"/>
      <w:iCs/>
      <w:color w:val="auto"/>
      <w:sz w:val="28"/>
      <w:szCs w:val="28"/>
      <w:lang w:eastAsia="ru-RU"/>
    </w:rPr>
  </w:style>
  <w:style w:type="numbering" w:customStyle="1" w:styleId="Gel1">
    <w:name w:val="Gel_Нумерация списка 1"/>
    <w:rsid w:val="00E531F7"/>
    <w:pPr>
      <w:numPr>
        <w:numId w:val="14"/>
      </w:numPr>
    </w:pPr>
  </w:style>
  <w:style w:type="paragraph" w:customStyle="1" w:styleId="Gel30">
    <w:name w:val="Gel_Заголовок 3"/>
    <w:basedOn w:val="32"/>
    <w:next w:val="Gelf3"/>
    <w:rsid w:val="00E531F7"/>
    <w:pPr>
      <w:keepLines w:val="0"/>
      <w:numPr>
        <w:ilvl w:val="2"/>
        <w:numId w:val="35"/>
      </w:numPr>
      <w:spacing w:before="120"/>
      <w:contextualSpacing/>
    </w:pPr>
    <w:rPr>
      <w:rFonts w:ascii="Times New Roman" w:hAnsi="Times New Roman" w:cs="Arial"/>
      <w:bCs w:val="0"/>
      <w:iCs/>
      <w:color w:val="auto"/>
      <w:sz w:val="26"/>
      <w:szCs w:val="26"/>
      <w:lang w:eastAsia="ru-RU"/>
    </w:rPr>
  </w:style>
  <w:style w:type="paragraph" w:customStyle="1" w:styleId="Gel40">
    <w:name w:val="Gel_Заголовок 4"/>
    <w:basedOn w:val="40"/>
    <w:next w:val="Gelf3"/>
    <w:rsid w:val="00E531F7"/>
    <w:pPr>
      <w:keepLines w:val="0"/>
      <w:numPr>
        <w:ilvl w:val="3"/>
        <w:numId w:val="35"/>
      </w:numPr>
      <w:spacing w:before="120"/>
    </w:pPr>
    <w:rPr>
      <w:rFonts w:ascii="Times New Roman" w:hAnsi="Times New Roman"/>
      <w:i w:val="0"/>
      <w:iCs w:val="0"/>
      <w:color w:val="auto"/>
      <w:szCs w:val="28"/>
      <w:lang w:eastAsia="ru-RU"/>
    </w:rPr>
  </w:style>
  <w:style w:type="paragraph" w:customStyle="1" w:styleId="Gel50">
    <w:name w:val="Gel_Заголовок 5"/>
    <w:basedOn w:val="5"/>
    <w:next w:val="Gelf3"/>
    <w:rsid w:val="00E531F7"/>
    <w:pPr>
      <w:keepLines w:val="0"/>
      <w:numPr>
        <w:ilvl w:val="4"/>
        <w:numId w:val="35"/>
      </w:numPr>
      <w:spacing w:before="120"/>
    </w:pPr>
    <w:rPr>
      <w:rFonts w:ascii="Times New Roman" w:hAnsi="Times New Roman"/>
      <w:b/>
      <w:snapToGrid w:val="0"/>
      <w:color w:val="000000"/>
      <w:szCs w:val="20"/>
      <w:lang w:eastAsia="en-US"/>
    </w:rPr>
  </w:style>
  <w:style w:type="paragraph" w:customStyle="1" w:styleId="Gelf7">
    <w:name w:val="Gel_Заголовок_Содержание_Лист согласования"/>
    <w:basedOn w:val="Gelf3"/>
    <w:next w:val="Gelf3"/>
    <w:rsid w:val="00E531F7"/>
    <w:pPr>
      <w:pageBreakBefore/>
      <w:ind w:firstLine="0"/>
      <w:jc w:val="center"/>
    </w:pPr>
    <w:rPr>
      <w:b/>
      <w:bCs/>
      <w:sz w:val="28"/>
      <w:szCs w:val="20"/>
    </w:rPr>
  </w:style>
  <w:style w:type="paragraph" w:customStyle="1" w:styleId="Gel70">
    <w:name w:val="Gel_Заголовок 7"/>
    <w:basedOn w:val="7"/>
    <w:qFormat/>
    <w:rsid w:val="00E531F7"/>
    <w:pPr>
      <w:numPr>
        <w:ilvl w:val="6"/>
        <w:numId w:val="35"/>
      </w:numPr>
      <w:spacing w:before="120"/>
    </w:pPr>
  </w:style>
  <w:style w:type="character" w:customStyle="1" w:styleId="GelCSE">
    <w:name w:val="Gel_Название объекта Капитал CSE"/>
    <w:rsid w:val="00E531F7"/>
    <w:rPr>
      <w:b/>
    </w:rPr>
  </w:style>
  <w:style w:type="paragraph" w:customStyle="1" w:styleId="Gelf8">
    <w:name w:val="Gel_Название таблицы"/>
    <w:basedOn w:val="afc"/>
    <w:rsid w:val="00E531F7"/>
    <w:pPr>
      <w:keepNext/>
      <w:spacing w:before="120" w:after="0"/>
    </w:pPr>
    <w:rPr>
      <w:rFonts w:eastAsia="Times New Roman"/>
      <w:sz w:val="22"/>
      <w:szCs w:val="22"/>
      <w:lang w:eastAsia="ru-RU"/>
    </w:rPr>
  </w:style>
  <w:style w:type="paragraph" w:customStyle="1" w:styleId="Gelf">
    <w:name w:val="Gel_Колонтитул нижний"/>
    <w:basedOn w:val="ab"/>
    <w:qFormat/>
    <w:rsid w:val="00E531F7"/>
    <w:pPr>
      <w:pBdr>
        <w:top w:val="single" w:sz="4" w:space="1" w:color="auto"/>
      </w:pBdr>
      <w:tabs>
        <w:tab w:val="right" w:pos="9639"/>
      </w:tabs>
      <w:spacing w:before="120"/>
    </w:pPr>
    <w:rPr>
      <w:rFonts w:eastAsia="Times New Roman"/>
      <w:sz w:val="20"/>
      <w:szCs w:val="20"/>
      <w:lang w:eastAsia="ru-RU"/>
    </w:rPr>
  </w:style>
  <w:style w:type="paragraph" w:customStyle="1" w:styleId="Gelf9">
    <w:name w:val="Gel_Обычный_центр"/>
    <w:basedOn w:val="Gelf3"/>
    <w:qFormat/>
    <w:rsid w:val="00E531F7"/>
    <w:pPr>
      <w:ind w:firstLine="0"/>
      <w:jc w:val="center"/>
    </w:pPr>
  </w:style>
  <w:style w:type="paragraph" w:customStyle="1" w:styleId="Gel11">
    <w:name w:val="Gel_Заголовок приложения 1"/>
    <w:basedOn w:val="Gelf3"/>
    <w:next w:val="Gelf3"/>
    <w:rsid w:val="00E531F7"/>
    <w:pPr>
      <w:keepNext/>
      <w:pageBreakBefore/>
      <w:numPr>
        <w:numId w:val="19"/>
      </w:numPr>
      <w:jc w:val="center"/>
    </w:pPr>
    <w:rPr>
      <w:b/>
      <w:kern w:val="28"/>
      <w:sz w:val="28"/>
      <w:szCs w:val="20"/>
    </w:rPr>
  </w:style>
  <w:style w:type="character" w:customStyle="1" w:styleId="af6">
    <w:name w:val="Схема документа Знак"/>
    <w:link w:val="af5"/>
    <w:rsid w:val="00E531F7"/>
    <w:rPr>
      <w:rFonts w:ascii="Tahoma" w:eastAsia="Calibri" w:hAnsi="Tahoma" w:cs="Tahoma"/>
      <w:sz w:val="16"/>
      <w:szCs w:val="16"/>
      <w:lang w:eastAsia="ja-JP"/>
    </w:rPr>
  </w:style>
  <w:style w:type="paragraph" w:customStyle="1" w:styleId="Gelfa">
    <w:name w:val="Gel_Комментарии"/>
    <w:basedOn w:val="ab"/>
    <w:qFormat/>
    <w:rsid w:val="00E531F7"/>
    <w:pPr>
      <w:pBdr>
        <w:left w:val="single" w:sz="4" w:space="4" w:color="auto"/>
      </w:pBdr>
      <w:spacing w:before="60"/>
      <w:ind w:left="567"/>
    </w:pPr>
    <w:rPr>
      <w:rFonts w:eastAsia="Times New Roman"/>
      <w:color w:val="000080"/>
      <w:sz w:val="22"/>
      <w:lang w:eastAsia="ru-RU"/>
    </w:rPr>
  </w:style>
  <w:style w:type="paragraph" w:customStyle="1" w:styleId="Gelc">
    <w:name w:val="Gel_Совет пользователю"/>
    <w:basedOn w:val="Gelf3"/>
    <w:rsid w:val="00E531F7"/>
    <w:pPr>
      <w:numPr>
        <w:numId w:val="9"/>
      </w:numPr>
    </w:pPr>
    <w:rPr>
      <w:b/>
      <w:bCs/>
      <w:i/>
      <w:iCs/>
      <w:color w:val="31849B"/>
      <w:szCs w:val="20"/>
    </w:rPr>
  </w:style>
  <w:style w:type="paragraph" w:customStyle="1" w:styleId="Gel-2">
    <w:name w:val="Gel_Список -"/>
    <w:basedOn w:val="Gelf3"/>
    <w:qFormat/>
    <w:rsid w:val="00E531F7"/>
    <w:pPr>
      <w:numPr>
        <w:numId w:val="12"/>
      </w:numPr>
      <w:spacing w:before="0"/>
    </w:pPr>
    <w:rPr>
      <w:snapToGrid w:val="0"/>
    </w:rPr>
  </w:style>
  <w:style w:type="paragraph" w:customStyle="1" w:styleId="Gel14">
    <w:name w:val="Gel_Список 1)"/>
    <w:basedOn w:val="Gelf3"/>
    <w:rsid w:val="00E531F7"/>
    <w:pPr>
      <w:numPr>
        <w:ilvl w:val="1"/>
        <w:numId w:val="17"/>
      </w:numPr>
      <w:spacing w:before="0"/>
    </w:pPr>
    <w:rPr>
      <w:lang w:val="en-US"/>
    </w:rPr>
  </w:style>
  <w:style w:type="paragraph" w:customStyle="1" w:styleId="Gel10">
    <w:name w:val="Gel_Список 1"/>
    <w:basedOn w:val="Gelf3"/>
    <w:qFormat/>
    <w:rsid w:val="00E531F7"/>
    <w:pPr>
      <w:numPr>
        <w:numId w:val="18"/>
      </w:numPr>
    </w:pPr>
  </w:style>
  <w:style w:type="paragraph" w:customStyle="1" w:styleId="Gel9">
    <w:name w:val="Gel_Список а)"/>
    <w:basedOn w:val="Gelf3"/>
    <w:rsid w:val="00E531F7"/>
    <w:pPr>
      <w:numPr>
        <w:numId w:val="17"/>
      </w:numPr>
      <w:spacing w:before="0"/>
    </w:pPr>
    <w:rPr>
      <w:snapToGrid w:val="0"/>
    </w:rPr>
  </w:style>
  <w:style w:type="paragraph" w:customStyle="1" w:styleId="Gelfb">
    <w:name w:val="Gel_Табличный"/>
    <w:basedOn w:val="Gelf3"/>
    <w:qFormat/>
    <w:rsid w:val="00E531F7"/>
    <w:pPr>
      <w:spacing w:before="60"/>
      <w:ind w:firstLine="0"/>
    </w:pPr>
    <w:rPr>
      <w:sz w:val="22"/>
    </w:rPr>
  </w:style>
  <w:style w:type="paragraph" w:customStyle="1" w:styleId="Gelfc">
    <w:name w:val="Gel_Табличный_заголовки"/>
    <w:basedOn w:val="Gelfb"/>
    <w:rsid w:val="00E531F7"/>
    <w:pPr>
      <w:keepNext/>
      <w:keepLines/>
      <w:spacing w:before="0"/>
      <w:jc w:val="center"/>
    </w:pPr>
    <w:rPr>
      <w:b/>
      <w:szCs w:val="22"/>
    </w:rPr>
  </w:style>
  <w:style w:type="paragraph" w:customStyle="1" w:styleId="Gel-1">
    <w:name w:val="Gel_Табличный_Список -"/>
    <w:basedOn w:val="Gel-2"/>
    <w:rsid w:val="00E531F7"/>
    <w:pPr>
      <w:numPr>
        <w:numId w:val="13"/>
      </w:numPr>
      <w:spacing w:before="60"/>
    </w:pPr>
    <w:rPr>
      <w:sz w:val="22"/>
      <w:szCs w:val="22"/>
    </w:rPr>
  </w:style>
  <w:style w:type="paragraph" w:customStyle="1" w:styleId="Gelfd">
    <w:name w:val="Gel_Табличный_по ширине"/>
    <w:basedOn w:val="Gelfb"/>
    <w:rsid w:val="00E531F7"/>
    <w:rPr>
      <w:szCs w:val="22"/>
    </w:rPr>
  </w:style>
  <w:style w:type="paragraph" w:customStyle="1" w:styleId="Gelfe">
    <w:name w:val="Gel_Табличный_по левому краю"/>
    <w:basedOn w:val="ab"/>
    <w:link w:val="Gelff"/>
    <w:rsid w:val="00E531F7"/>
    <w:pPr>
      <w:spacing w:before="60" w:after="0"/>
      <w:ind w:firstLine="0"/>
      <w:jc w:val="left"/>
    </w:pPr>
    <w:rPr>
      <w:rFonts w:eastAsia="Times New Roman"/>
      <w:sz w:val="22"/>
      <w:szCs w:val="22"/>
      <w:lang w:eastAsia="ru-RU"/>
    </w:rPr>
  </w:style>
  <w:style w:type="paragraph" w:customStyle="1" w:styleId="Gelff0">
    <w:name w:val="Gel_Табличный_по центру"/>
    <w:basedOn w:val="Gelfb"/>
    <w:rsid w:val="00E531F7"/>
    <w:pPr>
      <w:jc w:val="center"/>
    </w:pPr>
    <w:rPr>
      <w:szCs w:val="22"/>
    </w:rPr>
  </w:style>
  <w:style w:type="paragraph" w:customStyle="1" w:styleId="Gel6">
    <w:name w:val="Gel_Табличный_Список а)"/>
    <w:basedOn w:val="Gelf3"/>
    <w:qFormat/>
    <w:rsid w:val="00E531F7"/>
    <w:pPr>
      <w:numPr>
        <w:numId w:val="15"/>
      </w:numPr>
      <w:spacing w:before="60"/>
      <w:ind w:left="0" w:firstLine="0"/>
    </w:pPr>
    <w:rPr>
      <w:sz w:val="22"/>
    </w:rPr>
  </w:style>
  <w:style w:type="paragraph" w:customStyle="1" w:styleId="Gel12">
    <w:name w:val="Gel_Табличный_Список 1)"/>
    <w:basedOn w:val="Gel6"/>
    <w:qFormat/>
    <w:rsid w:val="00E531F7"/>
    <w:pPr>
      <w:numPr>
        <w:ilvl w:val="1"/>
      </w:numPr>
      <w:ind w:left="567" w:firstLine="0"/>
    </w:pPr>
  </w:style>
  <w:style w:type="paragraph" w:customStyle="1" w:styleId="Gelff1">
    <w:name w:val="Gel_Табличный_заголовки_по левому краю"/>
    <w:basedOn w:val="Gelfc"/>
    <w:qFormat/>
    <w:rsid w:val="00E531F7"/>
    <w:pPr>
      <w:jc w:val="left"/>
    </w:pPr>
  </w:style>
  <w:style w:type="paragraph" w:customStyle="1" w:styleId="Gel16">
    <w:name w:val="Gel_Табличный_Список 1"/>
    <w:basedOn w:val="Gel10"/>
    <w:qFormat/>
    <w:rsid w:val="00E531F7"/>
    <w:pPr>
      <w:numPr>
        <w:numId w:val="16"/>
      </w:numPr>
    </w:pPr>
    <w:rPr>
      <w:sz w:val="22"/>
    </w:rPr>
  </w:style>
  <w:style w:type="character" w:customStyle="1" w:styleId="Gelff2">
    <w:name w:val="Gel_Выделение_Голубой"/>
    <w:qFormat/>
    <w:rsid w:val="00E531F7"/>
    <w:rPr>
      <w:color w:val="3366FF"/>
    </w:rPr>
  </w:style>
  <w:style w:type="character" w:customStyle="1" w:styleId="Gelff3">
    <w:name w:val="Gel_Термин"/>
    <w:aliases w:val="Сокращение"/>
    <w:qFormat/>
    <w:rsid w:val="00E531F7"/>
    <w:rPr>
      <w:b/>
      <w:i w:val="0"/>
    </w:rPr>
  </w:style>
  <w:style w:type="paragraph" w:customStyle="1" w:styleId="Gel2">
    <w:name w:val="Gel_Заголовок приложения 2"/>
    <w:basedOn w:val="Gelf3"/>
    <w:next w:val="Gelf3"/>
    <w:qFormat/>
    <w:rsid w:val="00E531F7"/>
    <w:pPr>
      <w:keepNext/>
      <w:numPr>
        <w:ilvl w:val="1"/>
        <w:numId w:val="19"/>
      </w:numPr>
      <w:spacing w:before="180"/>
    </w:pPr>
    <w:rPr>
      <w:b/>
      <w:sz w:val="28"/>
    </w:rPr>
  </w:style>
  <w:style w:type="paragraph" w:customStyle="1" w:styleId="Gel3">
    <w:name w:val="Gel_Заголовок приложения 3"/>
    <w:basedOn w:val="Gelf3"/>
    <w:next w:val="Gelf3"/>
    <w:qFormat/>
    <w:rsid w:val="00E531F7"/>
    <w:pPr>
      <w:keepNext/>
      <w:numPr>
        <w:ilvl w:val="2"/>
        <w:numId w:val="19"/>
      </w:numPr>
    </w:pPr>
    <w:rPr>
      <w:b/>
      <w:sz w:val="26"/>
    </w:rPr>
  </w:style>
  <w:style w:type="paragraph" w:customStyle="1" w:styleId="Gel4">
    <w:name w:val="Gel_Заголовок приложения 4"/>
    <w:basedOn w:val="Gelf3"/>
    <w:next w:val="Gelf3"/>
    <w:qFormat/>
    <w:rsid w:val="00E531F7"/>
    <w:pPr>
      <w:keepNext/>
      <w:numPr>
        <w:ilvl w:val="3"/>
        <w:numId w:val="19"/>
      </w:numPr>
    </w:pPr>
    <w:rPr>
      <w:b/>
    </w:rPr>
  </w:style>
  <w:style w:type="numbering" w:customStyle="1" w:styleId="Gel8">
    <w:name w:val="Gel_Нумерация списка а)"/>
    <w:rsid w:val="00E531F7"/>
    <w:pPr>
      <w:numPr>
        <w:numId w:val="4"/>
      </w:numPr>
    </w:pPr>
  </w:style>
  <w:style w:type="numbering" w:customStyle="1" w:styleId="Gel-0">
    <w:name w:val="Gel_Нумерация табличного списка -"/>
    <w:rsid w:val="00E531F7"/>
    <w:pPr>
      <w:numPr>
        <w:numId w:val="5"/>
      </w:numPr>
    </w:pPr>
  </w:style>
  <w:style w:type="numbering" w:customStyle="1" w:styleId="Gel0">
    <w:name w:val="Gel_Нумерация табличного списка а)"/>
    <w:rsid w:val="00E531F7"/>
    <w:pPr>
      <w:numPr>
        <w:numId w:val="15"/>
      </w:numPr>
    </w:pPr>
  </w:style>
  <w:style w:type="numbering" w:customStyle="1" w:styleId="Gel15">
    <w:name w:val="Gel_Нумерация табличного списка 1"/>
    <w:rsid w:val="00E531F7"/>
    <w:pPr>
      <w:numPr>
        <w:numId w:val="6"/>
      </w:numPr>
    </w:pPr>
  </w:style>
  <w:style w:type="numbering" w:customStyle="1" w:styleId="Gelb">
    <w:name w:val="Gel_Нумерация советов пользователю"/>
    <w:rsid w:val="00E531F7"/>
    <w:pPr>
      <w:numPr>
        <w:numId w:val="7"/>
      </w:numPr>
    </w:pPr>
  </w:style>
  <w:style w:type="numbering" w:customStyle="1" w:styleId="Geld">
    <w:name w:val="Gel_Нумерация предупреждений !"/>
    <w:rsid w:val="00E531F7"/>
    <w:pPr>
      <w:numPr>
        <w:numId w:val="8"/>
      </w:numPr>
    </w:pPr>
  </w:style>
  <w:style w:type="paragraph" w:customStyle="1" w:styleId="affd">
    <w:name w:val="Комментарий"/>
    <w:rsid w:val="00E531F7"/>
    <w:pPr>
      <w:ind w:firstLine="567"/>
      <w:jc w:val="both"/>
    </w:pPr>
    <w:rPr>
      <w:i/>
      <w:color w:val="0000FF"/>
      <w:sz w:val="22"/>
    </w:rPr>
  </w:style>
  <w:style w:type="character" w:customStyle="1" w:styleId="Gelff4">
    <w:name w:val="Gel_Выделение_Зеленый"/>
    <w:uiPriority w:val="1"/>
    <w:qFormat/>
    <w:rsid w:val="00E531F7"/>
    <w:rPr>
      <w:color w:val="00B050"/>
    </w:rPr>
  </w:style>
  <w:style w:type="character" w:customStyle="1" w:styleId="Gelff5">
    <w:name w:val="Gel_Выделение_Красный"/>
    <w:uiPriority w:val="1"/>
    <w:qFormat/>
    <w:rsid w:val="00E531F7"/>
    <w:rPr>
      <w:color w:val="FF0000"/>
    </w:rPr>
  </w:style>
  <w:style w:type="character" w:customStyle="1" w:styleId="Gelff6">
    <w:name w:val="Gel_Выделение_Лиловый"/>
    <w:uiPriority w:val="1"/>
    <w:qFormat/>
    <w:rsid w:val="00E531F7"/>
    <w:rPr>
      <w:color w:val="7030A0"/>
    </w:rPr>
  </w:style>
  <w:style w:type="paragraph" w:customStyle="1" w:styleId="Gel21">
    <w:name w:val="Gel_Пункт 2"/>
    <w:basedOn w:val="Gel20"/>
    <w:qFormat/>
    <w:rsid w:val="00E531F7"/>
    <w:pPr>
      <w:keepNext w:val="0"/>
    </w:pPr>
    <w:rPr>
      <w:b w:val="0"/>
      <w:sz w:val="24"/>
    </w:rPr>
  </w:style>
  <w:style w:type="paragraph" w:customStyle="1" w:styleId="Gel31">
    <w:name w:val="Gel_Пункт 3"/>
    <w:basedOn w:val="Gel30"/>
    <w:qFormat/>
    <w:rsid w:val="00E531F7"/>
    <w:pPr>
      <w:keepNext w:val="0"/>
    </w:pPr>
    <w:rPr>
      <w:b w:val="0"/>
      <w:sz w:val="24"/>
    </w:rPr>
  </w:style>
  <w:style w:type="paragraph" w:customStyle="1" w:styleId="Gel41">
    <w:name w:val="Gel_Пункт 4"/>
    <w:basedOn w:val="Gel40"/>
    <w:qFormat/>
    <w:rsid w:val="00E531F7"/>
    <w:pPr>
      <w:keepNext w:val="0"/>
    </w:pPr>
    <w:rPr>
      <w:b w:val="0"/>
    </w:rPr>
  </w:style>
  <w:style w:type="paragraph" w:customStyle="1" w:styleId="Gel5">
    <w:name w:val="Gel_Пункт 5"/>
    <w:basedOn w:val="Gel50"/>
    <w:qFormat/>
    <w:rsid w:val="00E531F7"/>
    <w:pPr>
      <w:keepNext w:val="0"/>
      <w:numPr>
        <w:numId w:val="36"/>
      </w:numPr>
    </w:pPr>
    <w:rPr>
      <w:b w:val="0"/>
    </w:rPr>
  </w:style>
  <w:style w:type="paragraph" w:customStyle="1" w:styleId="Gelff7">
    <w:name w:val="Gel_Тит.лист_Заголовок"/>
    <w:basedOn w:val="ab"/>
    <w:next w:val="ab"/>
    <w:qFormat/>
    <w:rsid w:val="00E531F7"/>
    <w:pPr>
      <w:spacing w:before="120"/>
      <w:ind w:firstLine="0"/>
      <w:jc w:val="center"/>
    </w:pPr>
    <w:rPr>
      <w:rFonts w:eastAsia="Times New Roman"/>
      <w:b/>
      <w:sz w:val="32"/>
      <w:szCs w:val="32"/>
      <w:lang w:eastAsia="ru-RU"/>
    </w:rPr>
  </w:style>
  <w:style w:type="paragraph" w:customStyle="1" w:styleId="Gelff8">
    <w:name w:val="Gel_Тит.лист_Название документа"/>
    <w:basedOn w:val="Gelf3"/>
    <w:next w:val="Gelf3"/>
    <w:qFormat/>
    <w:rsid w:val="00E531F7"/>
    <w:pPr>
      <w:ind w:firstLine="0"/>
      <w:jc w:val="center"/>
    </w:pPr>
    <w:rPr>
      <w:b/>
      <w:caps/>
      <w:sz w:val="32"/>
      <w:szCs w:val="32"/>
    </w:rPr>
  </w:style>
  <w:style w:type="paragraph" w:customStyle="1" w:styleId="Gelff9">
    <w:name w:val="Gel_Тит.лист_Согласовано_Утверждаю"/>
    <w:basedOn w:val="Gelfb"/>
    <w:qFormat/>
    <w:rsid w:val="00E531F7"/>
  </w:style>
  <w:style w:type="character" w:customStyle="1" w:styleId="14">
    <w:name w:val="Заголовок 1 Знак"/>
    <w:link w:val="13"/>
    <w:rsid w:val="00E531F7"/>
    <w:rPr>
      <w:rFonts w:ascii="Cambria" w:hAnsi="Cambria"/>
      <w:b/>
      <w:bCs/>
      <w:color w:val="365F91"/>
      <w:sz w:val="28"/>
      <w:szCs w:val="28"/>
      <w:lang w:eastAsia="ja-JP"/>
    </w:rPr>
  </w:style>
  <w:style w:type="character" w:customStyle="1" w:styleId="24">
    <w:name w:val="Заголовок 2 Знак"/>
    <w:aliases w:val="2 Знак,h2 Знак,h21 Знак,5 Знак,Заголовок пункта (1.1) Знак,H2 Знак1,Заголовок 22 Знак,Numbered text 3 Знак,H21 Знак,H22 Знак,h22 Знак,H211 Знак,h211 Знак,H23 Знак,H24 Знак,H25 Знак,H2 Знак Знак,Заголовок 21 Знак"/>
    <w:link w:val="23"/>
    <w:rsid w:val="00E531F7"/>
    <w:rPr>
      <w:rFonts w:ascii="Cambria" w:hAnsi="Cambria"/>
      <w:b/>
      <w:bCs/>
      <w:color w:val="4F81BD"/>
      <w:sz w:val="26"/>
      <w:szCs w:val="26"/>
      <w:lang w:eastAsia="ja-JP"/>
    </w:rPr>
  </w:style>
  <w:style w:type="character" w:customStyle="1" w:styleId="41">
    <w:name w:val="Заголовок 4 Знак"/>
    <w:link w:val="40"/>
    <w:rsid w:val="00E531F7"/>
    <w:rPr>
      <w:rFonts w:ascii="Cambria" w:hAnsi="Cambria"/>
      <w:b/>
      <w:bCs/>
      <w:i/>
      <w:iCs/>
      <w:color w:val="4F81BD"/>
      <w:sz w:val="24"/>
      <w:szCs w:val="24"/>
      <w:lang w:eastAsia="ja-JP"/>
    </w:rPr>
  </w:style>
  <w:style w:type="character" w:customStyle="1" w:styleId="50">
    <w:name w:val="Заголовок 5 Знак"/>
    <w:link w:val="5"/>
    <w:rsid w:val="00E531F7"/>
    <w:rPr>
      <w:rFonts w:ascii="Cambria" w:hAnsi="Cambria"/>
      <w:color w:val="243F60"/>
      <w:sz w:val="24"/>
      <w:szCs w:val="24"/>
      <w:lang w:eastAsia="ja-JP"/>
    </w:rPr>
  </w:style>
  <w:style w:type="table" w:customStyle="1" w:styleId="Gelffa">
    <w:name w:val="Gel_Таблица"/>
    <w:basedOn w:val="ad"/>
    <w:uiPriority w:val="99"/>
    <w:rsid w:val="00E531F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Balloon Text"/>
    <w:basedOn w:val="ab"/>
    <w:link w:val="afff"/>
    <w:rsid w:val="00E531F7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link w:val="affe"/>
    <w:rsid w:val="00E531F7"/>
    <w:rPr>
      <w:rFonts w:ascii="Tahoma" w:eastAsia="Calibri" w:hAnsi="Tahoma" w:cs="Tahoma"/>
      <w:sz w:val="16"/>
      <w:szCs w:val="16"/>
      <w:lang w:eastAsia="ja-JP"/>
    </w:rPr>
  </w:style>
  <w:style w:type="paragraph" w:customStyle="1" w:styleId="afff0">
    <w:name w:val="Абзац"/>
    <w:basedOn w:val="ab"/>
    <w:link w:val="afff1"/>
    <w:locked/>
    <w:rsid w:val="00E531F7"/>
    <w:pPr>
      <w:spacing w:before="120"/>
    </w:pPr>
  </w:style>
  <w:style w:type="character" w:customStyle="1" w:styleId="afff1">
    <w:name w:val="Абзац Знак"/>
    <w:link w:val="afff0"/>
    <w:rsid w:val="00E531F7"/>
    <w:rPr>
      <w:rFonts w:eastAsia="Calibri"/>
      <w:sz w:val="24"/>
      <w:szCs w:val="24"/>
      <w:lang w:eastAsia="ja-JP"/>
    </w:rPr>
  </w:style>
  <w:style w:type="paragraph" w:styleId="a5">
    <w:name w:val="List"/>
    <w:basedOn w:val="ab"/>
    <w:link w:val="afff2"/>
    <w:rsid w:val="00E531F7"/>
    <w:pPr>
      <w:numPr>
        <w:numId w:val="10"/>
      </w:numPr>
    </w:pPr>
    <w:rPr>
      <w:snapToGrid w:val="0"/>
    </w:rPr>
  </w:style>
  <w:style w:type="character" w:customStyle="1" w:styleId="afff2">
    <w:name w:val="Список Знак"/>
    <w:link w:val="a5"/>
    <w:rsid w:val="00E531F7"/>
    <w:rPr>
      <w:rFonts w:eastAsia="Calibri"/>
      <w:snapToGrid w:val="0"/>
      <w:sz w:val="24"/>
      <w:szCs w:val="24"/>
      <w:lang w:eastAsia="ja-JP"/>
    </w:rPr>
  </w:style>
  <w:style w:type="character" w:customStyle="1" w:styleId="60">
    <w:name w:val="Заголовок 6 Знак"/>
    <w:link w:val="6"/>
    <w:rsid w:val="00E531F7"/>
    <w:rPr>
      <w:rFonts w:eastAsia="Calibri"/>
      <w:b/>
      <w:bCs/>
      <w:sz w:val="22"/>
      <w:szCs w:val="22"/>
      <w:lang w:eastAsia="ja-JP"/>
    </w:rPr>
  </w:style>
  <w:style w:type="character" w:customStyle="1" w:styleId="70">
    <w:name w:val="Заголовок 7 Знак"/>
    <w:link w:val="7"/>
    <w:rsid w:val="00E531F7"/>
    <w:rPr>
      <w:rFonts w:eastAsia="Calibri"/>
      <w:sz w:val="24"/>
      <w:szCs w:val="24"/>
      <w:lang w:eastAsia="ja-JP"/>
    </w:rPr>
  </w:style>
  <w:style w:type="character" w:customStyle="1" w:styleId="80">
    <w:name w:val="Заголовок 8 Знак"/>
    <w:link w:val="8"/>
    <w:rsid w:val="00E531F7"/>
    <w:rPr>
      <w:rFonts w:eastAsia="Calibri"/>
      <w:i/>
      <w:iCs/>
      <w:sz w:val="24"/>
      <w:szCs w:val="24"/>
      <w:lang w:eastAsia="ja-JP"/>
    </w:rPr>
  </w:style>
  <w:style w:type="character" w:customStyle="1" w:styleId="90">
    <w:name w:val="Заголовок 9 Знак"/>
    <w:link w:val="9"/>
    <w:rsid w:val="00E531F7"/>
    <w:rPr>
      <w:rFonts w:ascii="Arial" w:eastAsia="Calibri" w:hAnsi="Arial" w:cs="Arial"/>
      <w:sz w:val="22"/>
      <w:szCs w:val="22"/>
      <w:lang w:eastAsia="ja-JP"/>
    </w:rPr>
  </w:style>
  <w:style w:type="paragraph" w:customStyle="1" w:styleId="a">
    <w:name w:val="Список нумерованный"/>
    <w:basedOn w:val="ab"/>
    <w:locked/>
    <w:rsid w:val="00E531F7"/>
    <w:pPr>
      <w:numPr>
        <w:numId w:val="11"/>
      </w:numPr>
      <w:spacing w:before="120"/>
    </w:pPr>
  </w:style>
  <w:style w:type="paragraph" w:customStyle="1" w:styleId="afff3">
    <w:name w:val="Табличный_слева"/>
    <w:basedOn w:val="ab"/>
    <w:locked/>
    <w:rsid w:val="00E531F7"/>
    <w:rPr>
      <w:sz w:val="22"/>
      <w:szCs w:val="22"/>
    </w:rPr>
  </w:style>
  <w:style w:type="paragraph" w:customStyle="1" w:styleId="35">
    <w:name w:val="Пункт 3"/>
    <w:basedOn w:val="32"/>
    <w:locked/>
    <w:rsid w:val="00E531F7"/>
    <w:pPr>
      <w:keepNext w:val="0"/>
      <w:keepLines w:val="0"/>
      <w:numPr>
        <w:ilvl w:val="2"/>
      </w:numPr>
      <w:tabs>
        <w:tab w:val="left" w:pos="1276"/>
      </w:tabs>
      <w:spacing w:before="120"/>
      <w:ind w:firstLine="567"/>
    </w:pPr>
    <w:rPr>
      <w:rFonts w:ascii="Times New Roman" w:hAnsi="Times New Roman"/>
      <w:b w:val="0"/>
      <w:color w:val="auto"/>
    </w:rPr>
  </w:style>
  <w:style w:type="paragraph" w:customStyle="1" w:styleId="43">
    <w:name w:val="Пункт 4"/>
    <w:basedOn w:val="40"/>
    <w:locked/>
    <w:rsid w:val="00E531F7"/>
    <w:pPr>
      <w:keepNext w:val="0"/>
      <w:keepLines w:val="0"/>
      <w:numPr>
        <w:ilvl w:val="3"/>
      </w:numPr>
      <w:tabs>
        <w:tab w:val="left" w:pos="1418"/>
      </w:tabs>
      <w:spacing w:before="120"/>
      <w:ind w:firstLine="567"/>
    </w:pPr>
    <w:rPr>
      <w:rFonts w:ascii="Times New Roman" w:hAnsi="Times New Roman"/>
      <w:b w:val="0"/>
      <w:i w:val="0"/>
      <w:iCs w:val="0"/>
      <w:color w:val="auto"/>
    </w:rPr>
  </w:style>
  <w:style w:type="paragraph" w:customStyle="1" w:styleId="Gelffb">
    <w:name w:val="Gel_Тит.лист_Навание КИС"/>
    <w:basedOn w:val="Gelf3"/>
    <w:next w:val="Gelf3"/>
    <w:qFormat/>
    <w:rsid w:val="00E531F7"/>
    <w:pPr>
      <w:ind w:firstLine="0"/>
      <w:jc w:val="center"/>
    </w:pPr>
    <w:rPr>
      <w:b/>
      <w:sz w:val="32"/>
      <w:szCs w:val="32"/>
    </w:rPr>
  </w:style>
  <w:style w:type="paragraph" w:styleId="afff4">
    <w:name w:val="List Paragraph"/>
    <w:basedOn w:val="ab"/>
    <w:uiPriority w:val="34"/>
    <w:qFormat/>
    <w:rsid w:val="00E531F7"/>
    <w:pPr>
      <w:ind w:left="720"/>
      <w:contextualSpacing/>
    </w:pPr>
  </w:style>
  <w:style w:type="paragraph" w:customStyle="1" w:styleId="ConsPlusNormal">
    <w:name w:val="ConsPlusNormal"/>
    <w:link w:val="ConsPlusNormal0"/>
    <w:rsid w:val="00193328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4"/>
      <w:szCs w:val="24"/>
    </w:rPr>
  </w:style>
  <w:style w:type="character" w:customStyle="1" w:styleId="ConsPlusNormal0">
    <w:name w:val="ConsPlusNormal Знак"/>
    <w:basedOn w:val="ac"/>
    <w:link w:val="ConsPlusNormal"/>
    <w:locked/>
    <w:rsid w:val="00193328"/>
    <w:rPr>
      <w:rFonts w:ascii="Arial" w:eastAsia="Calibri" w:hAnsi="Arial" w:cs="Arial"/>
      <w:sz w:val="24"/>
      <w:szCs w:val="24"/>
    </w:rPr>
  </w:style>
  <w:style w:type="paragraph" w:customStyle="1" w:styleId="1c">
    <w:name w:val="Без интервала1"/>
    <w:link w:val="NoSpacingChar"/>
    <w:rsid w:val="00193328"/>
    <w:rPr>
      <w:rFonts w:eastAsia="Calibri"/>
      <w:sz w:val="24"/>
      <w:szCs w:val="24"/>
    </w:rPr>
  </w:style>
  <w:style w:type="character" w:customStyle="1" w:styleId="NoSpacingChar">
    <w:name w:val="No Spacing Char"/>
    <w:link w:val="1c"/>
    <w:locked/>
    <w:rsid w:val="00193328"/>
    <w:rPr>
      <w:rFonts w:eastAsia="Calibri"/>
      <w:sz w:val="24"/>
      <w:szCs w:val="24"/>
    </w:rPr>
  </w:style>
  <w:style w:type="character" w:customStyle="1" w:styleId="Gelff">
    <w:name w:val="Gel_Табличный_по левому краю Знак"/>
    <w:link w:val="Gelfe"/>
    <w:rsid w:val="00467D26"/>
    <w:rPr>
      <w:sz w:val="22"/>
      <w:szCs w:val="22"/>
    </w:rPr>
  </w:style>
  <w:style w:type="character" w:styleId="afff5">
    <w:name w:val="annotation reference"/>
    <w:basedOn w:val="ac"/>
    <w:uiPriority w:val="99"/>
    <w:rsid w:val="00880DD2"/>
    <w:rPr>
      <w:sz w:val="16"/>
      <w:szCs w:val="16"/>
    </w:rPr>
  </w:style>
  <w:style w:type="paragraph" w:styleId="afff6">
    <w:name w:val="annotation text"/>
    <w:basedOn w:val="ab"/>
    <w:link w:val="afff7"/>
    <w:uiPriority w:val="99"/>
    <w:rsid w:val="00880DD2"/>
    <w:rPr>
      <w:sz w:val="20"/>
      <w:szCs w:val="20"/>
    </w:rPr>
  </w:style>
  <w:style w:type="character" w:customStyle="1" w:styleId="afff7">
    <w:name w:val="Текст примечания Знак"/>
    <w:basedOn w:val="ac"/>
    <w:link w:val="afff6"/>
    <w:uiPriority w:val="99"/>
    <w:rsid w:val="00880DD2"/>
    <w:rPr>
      <w:rFonts w:eastAsia="Calibri"/>
      <w:lang w:eastAsia="ja-JP"/>
    </w:rPr>
  </w:style>
  <w:style w:type="paragraph" w:customStyle="1" w:styleId="afff8">
    <w:name w:val="Перечисление"/>
    <w:basedOn w:val="ab"/>
    <w:rsid w:val="00D24989"/>
    <w:pPr>
      <w:tabs>
        <w:tab w:val="num" w:pos="3185"/>
      </w:tabs>
      <w:spacing w:after="120" w:line="360" w:lineRule="auto"/>
      <w:ind w:left="3905" w:hanging="360"/>
    </w:pPr>
    <w:rPr>
      <w:rFonts w:eastAsia="Arial Unicode MS"/>
      <w:lang w:eastAsia="ar-SA"/>
    </w:rPr>
  </w:style>
  <w:style w:type="paragraph" w:customStyle="1" w:styleId="1d">
    <w:name w:val="Абзац списка1"/>
    <w:basedOn w:val="ab"/>
    <w:rsid w:val="00865EAA"/>
    <w:pPr>
      <w:spacing w:after="0"/>
      <w:ind w:left="720"/>
      <w:contextualSpacing/>
    </w:pPr>
    <w:rPr>
      <w:sz w:val="20"/>
      <w:szCs w:val="20"/>
    </w:rPr>
  </w:style>
  <w:style w:type="paragraph" w:customStyle="1" w:styleId="afff9">
    <w:name w:val="Ввод к перечислению"/>
    <w:basedOn w:val="ab"/>
    <w:rsid w:val="00865EAA"/>
    <w:pPr>
      <w:keepNext/>
      <w:keepLines/>
      <w:spacing w:after="120" w:line="360" w:lineRule="auto"/>
    </w:pPr>
    <w:rPr>
      <w:rFonts w:eastAsia="Arial Unicode MS"/>
      <w:lang w:eastAsia="ar-SA"/>
    </w:rPr>
  </w:style>
  <w:style w:type="paragraph" w:customStyle="1" w:styleId="afffa">
    <w:name w:val="Основной абзац"/>
    <w:basedOn w:val="ab"/>
    <w:rsid w:val="00247F6A"/>
    <w:pPr>
      <w:spacing w:after="0" w:line="360" w:lineRule="auto"/>
      <w:ind w:firstLine="851"/>
    </w:pPr>
  </w:style>
  <w:style w:type="paragraph" w:customStyle="1" w:styleId="afffb">
    <w:name w:val="Нормальный"/>
    <w:basedOn w:val="ab"/>
    <w:link w:val="afffc"/>
    <w:rsid w:val="00E40385"/>
    <w:pPr>
      <w:spacing w:after="0" w:line="360" w:lineRule="auto"/>
      <w:ind w:firstLine="720"/>
    </w:pPr>
    <w:rPr>
      <w:sz w:val="28"/>
      <w:szCs w:val="28"/>
    </w:rPr>
  </w:style>
  <w:style w:type="character" w:customStyle="1" w:styleId="afffc">
    <w:name w:val="Нормальный Знак"/>
    <w:basedOn w:val="ac"/>
    <w:link w:val="afffb"/>
    <w:locked/>
    <w:rsid w:val="00E40385"/>
    <w:rPr>
      <w:rFonts w:eastAsia="Calibri"/>
      <w:sz w:val="28"/>
      <w:szCs w:val="28"/>
    </w:rPr>
  </w:style>
  <w:style w:type="character" w:customStyle="1" w:styleId="WW8Num22z1">
    <w:name w:val="WW8Num22z1"/>
    <w:rsid w:val="002422A5"/>
    <w:rPr>
      <w:rFonts w:ascii="Courier New" w:hAnsi="Courier New" w:cs="Courier New"/>
    </w:rPr>
  </w:style>
  <w:style w:type="character" w:customStyle="1" w:styleId="WW8Num32z2">
    <w:name w:val="WW8Num32z2"/>
    <w:rsid w:val="00BA53DC"/>
    <w:rPr>
      <w:rFonts w:ascii="Wingdings" w:hAnsi="Wingdings"/>
    </w:rPr>
  </w:style>
  <w:style w:type="character" w:customStyle="1" w:styleId="WW8Num30z2">
    <w:name w:val="WW8Num30z2"/>
    <w:rsid w:val="0047033E"/>
    <w:rPr>
      <w:rFonts w:ascii="Wingdings" w:hAnsi="Wingdings"/>
    </w:rPr>
  </w:style>
  <w:style w:type="paragraph" w:customStyle="1" w:styleId="29">
    <w:name w:val="Абзац списка2"/>
    <w:basedOn w:val="ab"/>
    <w:rsid w:val="0073513C"/>
    <w:pPr>
      <w:spacing w:after="0"/>
      <w:ind w:left="720"/>
      <w:contextualSpacing/>
    </w:pPr>
    <w:rPr>
      <w:sz w:val="20"/>
      <w:szCs w:val="20"/>
    </w:rPr>
  </w:style>
  <w:style w:type="paragraph" w:customStyle="1" w:styleId="1e">
    <w:name w:val="Стиль1"/>
    <w:basedOn w:val="affb"/>
    <w:rsid w:val="00735B0F"/>
    <w:pPr>
      <w:tabs>
        <w:tab w:val="num" w:pos="2120"/>
      </w:tabs>
      <w:ind w:left="2120"/>
      <w:contextualSpacing w:val="0"/>
    </w:pPr>
    <w:rPr>
      <w:sz w:val="24"/>
      <w:szCs w:val="24"/>
    </w:rPr>
  </w:style>
  <w:style w:type="character" w:customStyle="1" w:styleId="apple-converted-space">
    <w:name w:val="apple-converted-space"/>
    <w:basedOn w:val="ac"/>
    <w:rsid w:val="00C96C3E"/>
  </w:style>
  <w:style w:type="paragraph" w:styleId="afffd">
    <w:name w:val="annotation subject"/>
    <w:basedOn w:val="afff6"/>
    <w:next w:val="afff6"/>
    <w:link w:val="afffe"/>
    <w:rsid w:val="00592CAB"/>
    <w:rPr>
      <w:b/>
      <w:bCs/>
    </w:rPr>
  </w:style>
  <w:style w:type="character" w:customStyle="1" w:styleId="afffe">
    <w:name w:val="Тема примечания Знак"/>
    <w:basedOn w:val="afff7"/>
    <w:link w:val="afffd"/>
    <w:rsid w:val="00592CAB"/>
    <w:rPr>
      <w:rFonts w:eastAsia="Calibri"/>
      <w:b/>
      <w:bCs/>
      <w:lang w:eastAsia="ja-JP"/>
    </w:rPr>
  </w:style>
  <w:style w:type="paragraph" w:customStyle="1" w:styleId="a3">
    <w:name w:val="Маркированный_СписокОтступ"/>
    <w:basedOn w:val="ab"/>
    <w:autoRedefine/>
    <w:rsid w:val="00A02E2C"/>
    <w:pPr>
      <w:numPr>
        <w:numId w:val="20"/>
      </w:numPr>
      <w:spacing w:after="0" w:line="360" w:lineRule="auto"/>
    </w:pPr>
    <w:rPr>
      <w:szCs w:val="20"/>
    </w:rPr>
  </w:style>
  <w:style w:type="paragraph" w:customStyle="1" w:styleId="a1">
    <w:name w:val="Пункт договора"/>
    <w:basedOn w:val="ab"/>
    <w:rsid w:val="000528DD"/>
    <w:pPr>
      <w:numPr>
        <w:ilvl w:val="1"/>
        <w:numId w:val="21"/>
      </w:numPr>
      <w:snapToGrid w:val="0"/>
      <w:spacing w:before="60"/>
    </w:pPr>
  </w:style>
  <w:style w:type="paragraph" w:customStyle="1" w:styleId="a2">
    <w:name w:val="Подпункт договора"/>
    <w:basedOn w:val="ab"/>
    <w:rsid w:val="000528DD"/>
    <w:pPr>
      <w:numPr>
        <w:ilvl w:val="2"/>
        <w:numId w:val="21"/>
      </w:numPr>
      <w:snapToGrid w:val="0"/>
      <w:spacing w:before="60"/>
    </w:pPr>
    <w:rPr>
      <w:szCs w:val="20"/>
    </w:rPr>
  </w:style>
  <w:style w:type="paragraph" w:customStyle="1" w:styleId="a0">
    <w:name w:val="Раздел договора"/>
    <w:basedOn w:val="ab"/>
    <w:next w:val="a1"/>
    <w:rsid w:val="000528DD"/>
    <w:pPr>
      <w:numPr>
        <w:numId w:val="21"/>
      </w:numPr>
      <w:snapToGrid w:val="0"/>
      <w:spacing w:before="240"/>
      <w:jc w:val="center"/>
    </w:pPr>
    <w:rPr>
      <w:b/>
      <w:caps/>
      <w:szCs w:val="20"/>
    </w:rPr>
  </w:style>
  <w:style w:type="paragraph" w:customStyle="1" w:styleId="a8">
    <w:name w:val="Раздел приложения"/>
    <w:basedOn w:val="13"/>
    <w:rsid w:val="000528DD"/>
    <w:pPr>
      <w:keepLines w:val="0"/>
      <w:numPr>
        <w:numId w:val="22"/>
      </w:numPr>
      <w:spacing w:before="120"/>
    </w:pPr>
    <w:rPr>
      <w:rFonts w:ascii="Times New Roman" w:hAnsi="Times New Roman"/>
      <w:color w:val="auto"/>
      <w:sz w:val="24"/>
      <w:szCs w:val="20"/>
    </w:rPr>
  </w:style>
  <w:style w:type="paragraph" w:customStyle="1" w:styleId="a9">
    <w:name w:val="Пункт приложения"/>
    <w:basedOn w:val="23"/>
    <w:rsid w:val="000528DD"/>
    <w:pPr>
      <w:keepLines w:val="0"/>
      <w:numPr>
        <w:ilvl w:val="1"/>
        <w:numId w:val="22"/>
      </w:numPr>
      <w:spacing w:before="60"/>
    </w:pPr>
    <w:rPr>
      <w:rFonts w:ascii="Times New Roman" w:hAnsi="Times New Roman"/>
      <w:b w:val="0"/>
      <w:iCs/>
      <w:color w:val="auto"/>
      <w:sz w:val="24"/>
      <w:szCs w:val="28"/>
    </w:rPr>
  </w:style>
  <w:style w:type="paragraph" w:customStyle="1" w:styleId="aa">
    <w:name w:val="Подпункт приложения"/>
    <w:basedOn w:val="ab"/>
    <w:rsid w:val="000528DD"/>
    <w:pPr>
      <w:numPr>
        <w:ilvl w:val="2"/>
        <w:numId w:val="22"/>
      </w:numPr>
      <w:spacing w:before="60"/>
    </w:pPr>
    <w:rPr>
      <w:szCs w:val="20"/>
    </w:rPr>
  </w:style>
  <w:style w:type="paragraph" w:customStyle="1" w:styleId="a7">
    <w:name w:val="Список марк"/>
    <w:basedOn w:val="ab"/>
    <w:rsid w:val="005E0FBA"/>
    <w:pPr>
      <w:numPr>
        <w:numId w:val="23"/>
      </w:numPr>
      <w:spacing w:before="60"/>
    </w:pPr>
    <w:rPr>
      <w:szCs w:val="20"/>
    </w:rPr>
  </w:style>
  <w:style w:type="character" w:customStyle="1" w:styleId="link">
    <w:name w:val="link"/>
    <w:rsid w:val="00B551FB"/>
  </w:style>
  <w:style w:type="paragraph" w:styleId="affff">
    <w:name w:val="No Spacing"/>
    <w:uiPriority w:val="1"/>
    <w:qFormat/>
    <w:rsid w:val="007E7332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список3"/>
    <w:basedOn w:val="afff4"/>
    <w:uiPriority w:val="99"/>
    <w:rsid w:val="006A38CB"/>
    <w:pPr>
      <w:keepLines/>
      <w:widowControl w:val="0"/>
      <w:numPr>
        <w:numId w:val="24"/>
      </w:numPr>
      <w:tabs>
        <w:tab w:val="left" w:pos="1560"/>
      </w:tabs>
      <w:suppressAutoHyphens/>
      <w:spacing w:after="0"/>
      <w:ind w:left="1560" w:hanging="142"/>
      <w:contextualSpacing w:val="0"/>
    </w:pPr>
    <w:rPr>
      <w:rFonts w:ascii="Arial" w:hAnsi="Arial" w:cs="Arial"/>
    </w:rPr>
  </w:style>
  <w:style w:type="paragraph" w:customStyle="1" w:styleId="Gel150">
    <w:name w:val="Gel_Обычный 1.5"/>
    <w:basedOn w:val="Gelf3"/>
    <w:qFormat/>
    <w:rsid w:val="00562573"/>
    <w:pPr>
      <w:spacing w:line="360" w:lineRule="auto"/>
    </w:pPr>
  </w:style>
  <w:style w:type="character" w:customStyle="1" w:styleId="mw-headline">
    <w:name w:val="mw-headline"/>
    <w:basedOn w:val="ac"/>
    <w:rsid w:val="00127A49"/>
  </w:style>
  <w:style w:type="paragraph" w:customStyle="1" w:styleId="a6">
    <w:name w:val="список марк"/>
    <w:basedOn w:val="ab"/>
    <w:link w:val="affff0"/>
    <w:uiPriority w:val="99"/>
    <w:rsid w:val="00513AD3"/>
    <w:pPr>
      <w:numPr>
        <w:numId w:val="25"/>
      </w:numPr>
      <w:tabs>
        <w:tab w:val="clear" w:pos="360"/>
        <w:tab w:val="num" w:pos="709"/>
      </w:tabs>
      <w:ind w:left="709" w:hanging="352"/>
    </w:pPr>
    <w:rPr>
      <w:szCs w:val="20"/>
    </w:rPr>
  </w:style>
  <w:style w:type="character" w:customStyle="1" w:styleId="affff0">
    <w:name w:val="список марк Знак"/>
    <w:basedOn w:val="ac"/>
    <w:link w:val="a6"/>
    <w:uiPriority w:val="99"/>
    <w:rsid w:val="00513AD3"/>
    <w:rPr>
      <w:rFonts w:asciiTheme="minorHAnsi" w:hAnsiTheme="minorHAnsi" w:cstheme="minorBidi"/>
      <w:sz w:val="22"/>
    </w:rPr>
  </w:style>
  <w:style w:type="paragraph" w:customStyle="1" w:styleId="22">
    <w:name w:val="Список марк 2"/>
    <w:basedOn w:val="ab"/>
    <w:uiPriority w:val="99"/>
    <w:rsid w:val="00513AD3"/>
    <w:pPr>
      <w:numPr>
        <w:ilvl w:val="1"/>
        <w:numId w:val="25"/>
      </w:numPr>
      <w:tabs>
        <w:tab w:val="clear" w:pos="1505"/>
        <w:tab w:val="num" w:pos="1134"/>
      </w:tabs>
      <w:spacing w:before="40" w:after="40"/>
      <w:ind w:left="1134"/>
    </w:pPr>
    <w:rPr>
      <w:szCs w:val="20"/>
    </w:rPr>
  </w:style>
  <w:style w:type="paragraph" w:styleId="affff1">
    <w:name w:val="Plain Text"/>
    <w:basedOn w:val="a6"/>
    <w:link w:val="affff2"/>
    <w:rsid w:val="00467D26"/>
    <w:pPr>
      <w:numPr>
        <w:numId w:val="0"/>
      </w:numPr>
      <w:tabs>
        <w:tab w:val="num" w:pos="317"/>
      </w:tabs>
      <w:ind w:left="318" w:hanging="284"/>
    </w:pPr>
    <w:rPr>
      <w:szCs w:val="24"/>
    </w:rPr>
  </w:style>
  <w:style w:type="character" w:customStyle="1" w:styleId="affff2">
    <w:name w:val="Текст Знак"/>
    <w:basedOn w:val="ac"/>
    <w:link w:val="affff1"/>
    <w:rsid w:val="00467D26"/>
    <w:rPr>
      <w:rFonts w:eastAsia="Calibri"/>
      <w:sz w:val="24"/>
      <w:szCs w:val="24"/>
      <w:lang w:eastAsia="ja-JP"/>
    </w:rPr>
  </w:style>
  <w:style w:type="paragraph" w:customStyle="1" w:styleId="affff3">
    <w:name w:val="Таблица текст"/>
    <w:basedOn w:val="ab"/>
    <w:link w:val="affff4"/>
    <w:rsid w:val="00467D26"/>
    <w:rPr>
      <w:snapToGrid w:val="0"/>
    </w:rPr>
  </w:style>
  <w:style w:type="character" w:customStyle="1" w:styleId="affff4">
    <w:name w:val="Таблица текст Знак"/>
    <w:basedOn w:val="ac"/>
    <w:link w:val="affff3"/>
    <w:rsid w:val="00467D26"/>
    <w:rPr>
      <w:rFonts w:eastAsia="Calibri"/>
      <w:snapToGrid w:val="0"/>
      <w:sz w:val="24"/>
      <w:szCs w:val="24"/>
      <w:lang w:eastAsia="ja-JP"/>
    </w:rPr>
  </w:style>
  <w:style w:type="paragraph" w:customStyle="1" w:styleId="1">
    <w:name w:val="Уровень 1"/>
    <w:basedOn w:val="ab"/>
    <w:rsid w:val="004A7970"/>
    <w:pPr>
      <w:numPr>
        <w:numId w:val="26"/>
      </w:numPr>
      <w:spacing w:before="240" w:after="120"/>
    </w:pPr>
    <w:rPr>
      <w:b/>
      <w:caps/>
    </w:rPr>
  </w:style>
  <w:style w:type="paragraph" w:customStyle="1" w:styleId="2">
    <w:name w:val="Уровень 2"/>
    <w:basedOn w:val="1"/>
    <w:rsid w:val="004A7970"/>
    <w:pPr>
      <w:numPr>
        <w:ilvl w:val="1"/>
      </w:numPr>
    </w:pPr>
    <w:rPr>
      <w:caps w:val="0"/>
    </w:rPr>
  </w:style>
  <w:style w:type="paragraph" w:customStyle="1" w:styleId="a4">
    <w:name w:val="Бизнес роль"/>
    <w:basedOn w:val="ab"/>
    <w:next w:val="ab"/>
    <w:rsid w:val="003F04DB"/>
    <w:pPr>
      <w:numPr>
        <w:numId w:val="27"/>
      </w:numPr>
      <w:tabs>
        <w:tab w:val="clear" w:pos="2880"/>
        <w:tab w:val="num" w:pos="1800"/>
      </w:tabs>
      <w:ind w:left="1287"/>
    </w:pPr>
    <w:rPr>
      <w:b/>
      <w:sz w:val="20"/>
    </w:rPr>
  </w:style>
  <w:style w:type="paragraph" w:customStyle="1" w:styleId="12">
    <w:name w:val="Список текст_1"/>
    <w:basedOn w:val="ab"/>
    <w:rsid w:val="003F04DB"/>
    <w:pPr>
      <w:numPr>
        <w:numId w:val="28"/>
      </w:numPr>
    </w:pPr>
  </w:style>
  <w:style w:type="paragraph" w:customStyle="1" w:styleId="21">
    <w:name w:val="Список текст_2"/>
    <w:basedOn w:val="ab"/>
    <w:rsid w:val="003F04DB"/>
    <w:pPr>
      <w:numPr>
        <w:ilvl w:val="1"/>
        <w:numId w:val="28"/>
      </w:numPr>
    </w:pPr>
  </w:style>
  <w:style w:type="paragraph" w:customStyle="1" w:styleId="31">
    <w:name w:val="Список текст_3"/>
    <w:basedOn w:val="ab"/>
    <w:rsid w:val="003F04DB"/>
    <w:pPr>
      <w:numPr>
        <w:ilvl w:val="2"/>
        <w:numId w:val="28"/>
      </w:numPr>
    </w:pPr>
  </w:style>
  <w:style w:type="paragraph" w:customStyle="1" w:styleId="affff5">
    <w:name w:val="Подпункт"/>
    <w:basedOn w:val="ab"/>
    <w:rsid w:val="00586910"/>
    <w:pPr>
      <w:tabs>
        <w:tab w:val="num" w:pos="1134"/>
      </w:tabs>
      <w:spacing w:line="360" w:lineRule="auto"/>
      <w:ind w:left="1134" w:hanging="1134"/>
    </w:pPr>
    <w:rPr>
      <w:snapToGrid w:val="0"/>
      <w:sz w:val="28"/>
    </w:rPr>
  </w:style>
  <w:style w:type="paragraph" w:customStyle="1" w:styleId="affff6">
    <w:name w:val="Таблица шапка"/>
    <w:basedOn w:val="ab"/>
    <w:rsid w:val="00907C7F"/>
    <w:pPr>
      <w:keepNext/>
      <w:jc w:val="center"/>
    </w:pPr>
    <w:rPr>
      <w:b/>
      <w:snapToGrid w:val="0"/>
    </w:rPr>
  </w:style>
  <w:style w:type="paragraph" w:customStyle="1" w:styleId="11">
    <w:name w:val="Список_таблица_1"/>
    <w:basedOn w:val="affff3"/>
    <w:rsid w:val="00907C7F"/>
    <w:pPr>
      <w:numPr>
        <w:numId w:val="29"/>
      </w:numPr>
    </w:pPr>
    <w:rPr>
      <w:b/>
      <w:bCs/>
      <w:color w:val="000000"/>
    </w:rPr>
  </w:style>
  <w:style w:type="paragraph" w:customStyle="1" w:styleId="20">
    <w:name w:val="Список_таблица_2"/>
    <w:basedOn w:val="affff3"/>
    <w:rsid w:val="00907C7F"/>
    <w:pPr>
      <w:numPr>
        <w:ilvl w:val="1"/>
        <w:numId w:val="29"/>
      </w:numPr>
    </w:pPr>
    <w:rPr>
      <w:color w:val="000000"/>
    </w:rPr>
  </w:style>
  <w:style w:type="paragraph" w:customStyle="1" w:styleId="30">
    <w:name w:val="Список_таблица_3"/>
    <w:basedOn w:val="affff3"/>
    <w:rsid w:val="00907C7F"/>
    <w:pPr>
      <w:numPr>
        <w:ilvl w:val="2"/>
        <w:numId w:val="29"/>
      </w:numPr>
      <w:ind w:right="57"/>
    </w:pPr>
    <w:rPr>
      <w:color w:val="000000"/>
      <w:sz w:val="20"/>
    </w:rPr>
  </w:style>
  <w:style w:type="paragraph" w:customStyle="1" w:styleId="4">
    <w:name w:val="Список_таблица_4"/>
    <w:basedOn w:val="affff3"/>
    <w:rsid w:val="00907C7F"/>
    <w:pPr>
      <w:numPr>
        <w:ilvl w:val="3"/>
        <w:numId w:val="29"/>
      </w:numPr>
      <w:ind w:right="57"/>
    </w:pPr>
    <w:rPr>
      <w:color w:val="000000"/>
      <w:sz w:val="20"/>
    </w:rPr>
  </w:style>
  <w:style w:type="paragraph" w:customStyle="1" w:styleId="10">
    <w:name w:val="Список Таблица_1"/>
    <w:basedOn w:val="ab"/>
    <w:rsid w:val="00907C7F"/>
    <w:pPr>
      <w:numPr>
        <w:numId w:val="30"/>
      </w:numPr>
    </w:pPr>
  </w:style>
  <w:style w:type="paragraph" w:customStyle="1" w:styleId="100">
    <w:name w:val="Стиль Маркированный список + 10 пт"/>
    <w:basedOn w:val="ab"/>
    <w:rsid w:val="003E7676"/>
    <w:pPr>
      <w:numPr>
        <w:numId w:val="31"/>
      </w:numPr>
    </w:pPr>
  </w:style>
  <w:style w:type="character" w:customStyle="1" w:styleId="11pt">
    <w:name w:val="Основной текст + 11 pt"/>
    <w:basedOn w:val="ac"/>
    <w:rsid w:val="008C3F4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fff7">
    <w:name w:val="Основной текст абзаца"/>
    <w:basedOn w:val="ab"/>
    <w:rsid w:val="00FA1BA7"/>
    <w:pPr>
      <w:spacing w:after="0"/>
    </w:pPr>
  </w:style>
  <w:style w:type="paragraph" w:customStyle="1" w:styleId="2a">
    <w:name w:val="Без интервала2"/>
    <w:rsid w:val="00C91AF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36">
    <w:name w:val="Абзац списка3"/>
    <w:basedOn w:val="ab"/>
    <w:rsid w:val="00C91AF6"/>
    <w:pPr>
      <w:spacing w:after="0"/>
      <w:ind w:left="720"/>
      <w:contextualSpacing/>
    </w:pPr>
    <w:rPr>
      <w:sz w:val="20"/>
      <w:szCs w:val="20"/>
    </w:rPr>
  </w:style>
  <w:style w:type="paragraph" w:customStyle="1" w:styleId="2b">
    <w:name w:val="Стиль2"/>
    <w:basedOn w:val="ab"/>
    <w:link w:val="2c"/>
    <w:rsid w:val="00B74F5F"/>
    <w:pPr>
      <w:spacing w:after="0"/>
      <w:ind w:left="720" w:hanging="720"/>
    </w:pPr>
    <w:rPr>
      <w:b/>
      <w:bCs/>
      <w:i/>
      <w:iCs/>
    </w:rPr>
  </w:style>
  <w:style w:type="character" w:customStyle="1" w:styleId="2c">
    <w:name w:val="Стиль2 Знак"/>
    <w:basedOn w:val="ac"/>
    <w:link w:val="2b"/>
    <w:locked/>
    <w:rsid w:val="00B74F5F"/>
    <w:rPr>
      <w:b/>
      <w:bCs/>
      <w:i/>
      <w:iCs/>
      <w:sz w:val="22"/>
      <w:szCs w:val="22"/>
    </w:rPr>
  </w:style>
  <w:style w:type="paragraph" w:styleId="affff8">
    <w:name w:val="Revision"/>
    <w:hidden/>
    <w:uiPriority w:val="99"/>
    <w:semiHidden/>
    <w:rsid w:val="00372E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elffc">
    <w:name w:val="Gel_Обычный_подчеркивание"/>
    <w:basedOn w:val="Gelf3"/>
    <w:qFormat/>
    <w:rsid w:val="00E531F7"/>
    <w:rPr>
      <w:u w:val="single"/>
    </w:rPr>
  </w:style>
  <w:style w:type="paragraph" w:customStyle="1" w:styleId="Gelffd">
    <w:name w:val="Gel_Программный_код"/>
    <w:basedOn w:val="Gelf3"/>
    <w:qFormat/>
    <w:rsid w:val="00E531F7"/>
    <w:rPr>
      <w:rFonts w:ascii="Courier New" w:hAnsi="Courier New" w:cs="Courier New"/>
      <w:sz w:val="20"/>
      <w:szCs w:val="20"/>
    </w:rPr>
  </w:style>
  <w:style w:type="paragraph" w:customStyle="1" w:styleId="1f">
    <w:name w:val="Список марк_1"/>
    <w:basedOn w:val="a6"/>
    <w:uiPriority w:val="99"/>
    <w:rsid w:val="002469C5"/>
    <w:pPr>
      <w:numPr>
        <w:numId w:val="0"/>
      </w:numPr>
      <w:tabs>
        <w:tab w:val="num" w:pos="360"/>
        <w:tab w:val="num" w:pos="567"/>
      </w:tabs>
      <w:ind w:left="567" w:hanging="283"/>
    </w:pPr>
    <w:rPr>
      <w:szCs w:val="24"/>
    </w:rPr>
  </w:style>
  <w:style w:type="character" w:customStyle="1" w:styleId="webkit-html-tag">
    <w:name w:val="webkit-html-tag"/>
    <w:basedOn w:val="ac"/>
    <w:rsid w:val="00C978CC"/>
  </w:style>
  <w:style w:type="character" w:customStyle="1" w:styleId="sentence">
    <w:name w:val="sentence"/>
    <w:basedOn w:val="ac"/>
    <w:rsid w:val="00760411"/>
  </w:style>
  <w:style w:type="character" w:styleId="HTML">
    <w:name w:val="HTML Code"/>
    <w:basedOn w:val="ac"/>
    <w:uiPriority w:val="99"/>
    <w:semiHidden/>
    <w:unhideWhenUsed/>
    <w:rsid w:val="00760411"/>
    <w:rPr>
      <w:rFonts w:ascii="Courier New" w:eastAsia="Times New Roman" w:hAnsi="Courier New" w:cs="Courier New"/>
      <w:sz w:val="20"/>
      <w:szCs w:val="20"/>
    </w:rPr>
  </w:style>
  <w:style w:type="character" w:styleId="affff9">
    <w:name w:val="FollowedHyperlink"/>
    <w:basedOn w:val="ac"/>
    <w:semiHidden/>
    <w:unhideWhenUsed/>
    <w:rsid w:val="00D429E7"/>
    <w:rPr>
      <w:color w:val="800080" w:themeColor="followedHyperlink"/>
      <w:u w:val="single"/>
    </w:rPr>
  </w:style>
  <w:style w:type="character" w:styleId="affffa">
    <w:name w:val="Intense Emphasis"/>
    <w:uiPriority w:val="21"/>
    <w:qFormat/>
    <w:rsid w:val="00C96B56"/>
    <w:rPr>
      <w:b/>
      <w:bCs/>
      <w:i/>
      <w:iCs/>
      <w:color w:val="4F81BD"/>
    </w:rPr>
  </w:style>
  <w:style w:type="character" w:styleId="affffb">
    <w:name w:val="Emphasis"/>
    <w:uiPriority w:val="20"/>
    <w:qFormat/>
    <w:rsid w:val="00C96B56"/>
    <w:rPr>
      <w:i/>
      <w:iCs/>
    </w:rPr>
  </w:style>
  <w:style w:type="paragraph" w:customStyle="1" w:styleId="affffc">
    <w:basedOn w:val="ab"/>
    <w:next w:val="aff8"/>
    <w:qFormat/>
    <w:rsid w:val="000C66C1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affffd">
    <w:name w:val="Название Знак"/>
    <w:basedOn w:val="ac"/>
    <w:link w:val="affffe"/>
    <w:rsid w:val="00F52B42"/>
    <w:rPr>
      <w:rFonts w:ascii="Arial" w:hAnsi="Arial" w:cs="Arial"/>
      <w:b/>
      <w:bCs/>
      <w:sz w:val="28"/>
      <w:szCs w:val="28"/>
    </w:rPr>
  </w:style>
  <w:style w:type="paragraph" w:customStyle="1" w:styleId="afffff">
    <w:basedOn w:val="ab"/>
    <w:next w:val="aff8"/>
    <w:qFormat/>
    <w:rsid w:val="00E57F46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e">
    <w:basedOn w:val="ab"/>
    <w:next w:val="aff8"/>
    <w:link w:val="affffd"/>
    <w:qFormat/>
    <w:rsid w:val="00F52B42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customStyle="1" w:styleId="TableGrid">
    <w:name w:val="TableGrid"/>
    <w:rsid w:val="004A2DA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ela">
    <w:name w:val="Gel_Табличный_Внимание !"/>
    <w:basedOn w:val="Gelfb"/>
    <w:next w:val="Gelfb"/>
    <w:link w:val="Gelffe"/>
    <w:qFormat/>
    <w:rsid w:val="00E531F7"/>
    <w:pPr>
      <w:numPr>
        <w:numId w:val="34"/>
      </w:numPr>
    </w:pPr>
    <w:rPr>
      <w:b/>
      <w:i/>
      <w:color w:val="800000"/>
      <w:lang w:val="en-US"/>
    </w:rPr>
  </w:style>
  <w:style w:type="paragraph" w:customStyle="1" w:styleId="Gelfff">
    <w:name w:val="Gel_Пример"/>
    <w:basedOn w:val="Gelf3"/>
    <w:link w:val="Gelfff0"/>
    <w:qFormat/>
    <w:rsid w:val="00E531F7"/>
    <w:pPr>
      <w:shd w:val="clear" w:color="auto" w:fill="CCFFFF"/>
    </w:pPr>
  </w:style>
  <w:style w:type="character" w:customStyle="1" w:styleId="Gelfff0">
    <w:name w:val="Gel_Пример Знак"/>
    <w:basedOn w:val="Gelf4"/>
    <w:link w:val="Gelfff"/>
    <w:rsid w:val="00E531F7"/>
    <w:rPr>
      <w:sz w:val="24"/>
      <w:szCs w:val="24"/>
      <w:shd w:val="clear" w:color="auto" w:fill="CCFFFF"/>
    </w:rPr>
  </w:style>
  <w:style w:type="paragraph" w:customStyle="1" w:styleId="Gelfff1">
    <w:name w:val="Gel_Сообщение"/>
    <w:basedOn w:val="Gelf3"/>
    <w:link w:val="Gelfff2"/>
    <w:qFormat/>
    <w:rsid w:val="00E531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</w:pPr>
  </w:style>
  <w:style w:type="character" w:customStyle="1" w:styleId="Gelfff2">
    <w:name w:val="Gel_Сообщение Знак"/>
    <w:basedOn w:val="Gelf4"/>
    <w:link w:val="Gelfff1"/>
    <w:rsid w:val="00E531F7"/>
    <w:rPr>
      <w:sz w:val="24"/>
      <w:szCs w:val="24"/>
      <w:shd w:val="clear" w:color="auto" w:fill="CCFFCC"/>
    </w:rPr>
  </w:style>
  <w:style w:type="paragraph" w:customStyle="1" w:styleId="Gelfff3">
    <w:name w:val="Gel_Формула"/>
    <w:basedOn w:val="Gelf9"/>
    <w:qFormat/>
    <w:rsid w:val="00E531F7"/>
    <w:pPr>
      <w:shd w:val="clear" w:color="auto" w:fill="99FF66"/>
    </w:pPr>
  </w:style>
  <w:style w:type="paragraph" w:customStyle="1" w:styleId="Gelfff4">
    <w:name w:val="Gel_Приоритет"/>
    <w:basedOn w:val="Gelf3"/>
    <w:qFormat/>
    <w:rsid w:val="00E531F7"/>
    <w:pPr>
      <w:shd w:val="clear" w:color="auto" w:fill="FFFFCC"/>
    </w:pPr>
  </w:style>
  <w:style w:type="character" w:customStyle="1" w:styleId="Gelf5">
    <w:name w:val="Gel_Внимание ! Знак"/>
    <w:basedOn w:val="Gelf4"/>
    <w:link w:val="Gele"/>
    <w:rsid w:val="00E531F7"/>
    <w:rPr>
      <w:b/>
      <w:i/>
      <w:color w:val="800000"/>
      <w:sz w:val="24"/>
      <w:szCs w:val="24"/>
    </w:rPr>
  </w:style>
  <w:style w:type="paragraph" w:customStyle="1" w:styleId="Gelfff5">
    <w:name w:val="Gel_Вопрос"/>
    <w:basedOn w:val="Gelf3"/>
    <w:link w:val="Gelfff6"/>
    <w:qFormat/>
    <w:rsid w:val="00E531F7"/>
    <w:pPr>
      <w:shd w:val="clear" w:color="auto" w:fill="FFFF66"/>
    </w:pPr>
  </w:style>
  <w:style w:type="character" w:customStyle="1" w:styleId="Gelfff6">
    <w:name w:val="Gel_Вопрос Знак"/>
    <w:basedOn w:val="Gelf4"/>
    <w:link w:val="Gelfff5"/>
    <w:rsid w:val="00E531F7"/>
    <w:rPr>
      <w:sz w:val="24"/>
      <w:szCs w:val="24"/>
      <w:shd w:val="clear" w:color="auto" w:fill="FFFF66"/>
    </w:rPr>
  </w:style>
  <w:style w:type="character" w:customStyle="1" w:styleId="Gelffe">
    <w:name w:val="Gel_Табличный_Внимание ! Знак"/>
    <w:basedOn w:val="ac"/>
    <w:link w:val="Gela"/>
    <w:rsid w:val="00E531F7"/>
    <w:rPr>
      <w:b/>
      <w:i/>
      <w:color w:val="800000"/>
      <w:sz w:val="22"/>
      <w:szCs w:val="24"/>
      <w:lang w:val="en-US"/>
    </w:rPr>
  </w:style>
  <w:style w:type="paragraph" w:customStyle="1" w:styleId="afffff0">
    <w:name w:val="Основной"/>
    <w:basedOn w:val="ab"/>
    <w:link w:val="afffff1"/>
    <w:rsid w:val="00DC659F"/>
    <w:pPr>
      <w:spacing w:after="150"/>
    </w:pPr>
    <w:rPr>
      <w:rFonts w:ascii="Arial" w:hAnsi="Arial"/>
      <w:szCs w:val="20"/>
    </w:rPr>
  </w:style>
  <w:style w:type="character" w:customStyle="1" w:styleId="afffff1">
    <w:name w:val="Основной Знак"/>
    <w:link w:val="afffff0"/>
    <w:rsid w:val="00DC659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6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8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3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6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6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0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7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8085/app01/text.tx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calhost:8085/app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ocalhost:8085/app01/request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calhost:8085/app01/files/text.tx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58;&#1077;&#1093;&#1085;&#1086;&#1083;&#1086;&#1075;&#1080;&#1103;%20&#1074;&#1085;&#1077;&#1076;&#1088;&#1077;&#1085;&#1080;&#1103;\&#1064;&#1072;&#1073;&#1083;&#1086;&#1085;&#1099;\&#1064;&#1072;&#1073;&#1083;&#1086;&#1085;_&#1058;&#1047;%20(&#1087;&#1086;%20&#1043;&#1054;&#1057;&#1058;%2034.602-89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197AE-4B4E-420B-8A6E-C37456AC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Шаблон_ТЗ (по ГОСТ 34.602-89).dotx</Template>
  <TotalTime>1</TotalTime>
  <Pages>9</Pages>
  <Words>614</Words>
  <Characters>7148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эксплуатации программного обеспечения</vt:lpstr>
    </vt:vector>
  </TitlesOfParts>
  <Manager/>
  <Company/>
  <LinksUpToDate>false</LinksUpToDate>
  <CharactersWithSpaces>7747</CharactersWithSpaces>
  <SharedDoc>false</SharedDoc>
  <HLinks>
    <vt:vector size="600" baseType="variant">
      <vt:variant>
        <vt:i4>4980754</vt:i4>
      </vt:variant>
      <vt:variant>
        <vt:i4>671</vt:i4>
      </vt:variant>
      <vt:variant>
        <vt:i4>0</vt:i4>
      </vt:variant>
      <vt:variant>
        <vt:i4>5</vt:i4>
      </vt:variant>
      <vt:variant>
        <vt:lpwstr>http://fileserver.intranet:8080/wiki/attach/Document.%D0%91%D0%90%D0%98.%D0%93%D0%9E%D0%A1%D0%A234/34-201-89.htm</vt:lpwstr>
      </vt:variant>
      <vt:variant>
        <vt:lpwstr/>
      </vt:variant>
      <vt:variant>
        <vt:i4>1966138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_Toc336863911</vt:lpwstr>
      </vt:variant>
      <vt:variant>
        <vt:i4>1966138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_Toc336863910</vt:lpwstr>
      </vt:variant>
      <vt:variant>
        <vt:i4>2031674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_Toc336863909</vt:lpwstr>
      </vt:variant>
      <vt:variant>
        <vt:i4>2031674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_Toc336863908</vt:lpwstr>
      </vt:variant>
      <vt:variant>
        <vt:i4>2031674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_Toc336863907</vt:lpwstr>
      </vt:variant>
      <vt:variant>
        <vt:i4>2031674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_Toc336863906</vt:lpwstr>
      </vt:variant>
      <vt:variant>
        <vt:i4>2031674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_Toc336863905</vt:lpwstr>
      </vt:variant>
      <vt:variant>
        <vt:i4>2031674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_Toc336863904</vt:lpwstr>
      </vt:variant>
      <vt:variant>
        <vt:i4>2031674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_Toc336863903</vt:lpwstr>
      </vt:variant>
      <vt:variant>
        <vt:i4>2031674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_Toc336863902</vt:lpwstr>
      </vt:variant>
      <vt:variant>
        <vt:i4>2031674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_Toc336863901</vt:lpwstr>
      </vt:variant>
      <vt:variant>
        <vt:i4>2031674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_Toc336863900</vt:lpwstr>
      </vt:variant>
      <vt:variant>
        <vt:i4>1441851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_Toc336863899</vt:lpwstr>
      </vt:variant>
      <vt:variant>
        <vt:i4>1441851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_Toc336863898</vt:lpwstr>
      </vt:variant>
      <vt:variant>
        <vt:i4>1441851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_Toc336863897</vt:lpwstr>
      </vt:variant>
      <vt:variant>
        <vt:i4>1441851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_Toc336863896</vt:lpwstr>
      </vt:variant>
      <vt:variant>
        <vt:i4>1441851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_Toc336863895</vt:lpwstr>
      </vt:variant>
      <vt:variant>
        <vt:i4>1441851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_Toc336863894</vt:lpwstr>
      </vt:variant>
      <vt:variant>
        <vt:i4>1441851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_Toc336863893</vt:lpwstr>
      </vt:variant>
      <vt:variant>
        <vt:i4>1441851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_Toc336863892</vt:lpwstr>
      </vt:variant>
      <vt:variant>
        <vt:i4>1441851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_Toc336863891</vt:lpwstr>
      </vt:variant>
      <vt:variant>
        <vt:i4>1441851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_Toc336863890</vt:lpwstr>
      </vt:variant>
      <vt:variant>
        <vt:i4>1507387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_Toc336863889</vt:lpwstr>
      </vt:variant>
      <vt:variant>
        <vt:i4>1507387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_Toc336863888</vt:lpwstr>
      </vt:variant>
      <vt:variant>
        <vt:i4>1507387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_Toc336863887</vt:lpwstr>
      </vt:variant>
      <vt:variant>
        <vt:i4>1507387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_Toc336863886</vt:lpwstr>
      </vt:variant>
      <vt:variant>
        <vt:i4>1507387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_Toc336863885</vt:lpwstr>
      </vt:variant>
      <vt:variant>
        <vt:i4>1507387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_Toc336863884</vt:lpwstr>
      </vt:variant>
      <vt:variant>
        <vt:i4>1507387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_Toc336863883</vt:lpwstr>
      </vt:variant>
      <vt:variant>
        <vt:i4>1507387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_Toc336863882</vt:lpwstr>
      </vt:variant>
      <vt:variant>
        <vt:i4>1507387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_Toc336863881</vt:lpwstr>
      </vt:variant>
      <vt:variant>
        <vt:i4>1507387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_Toc336863880</vt:lpwstr>
      </vt:variant>
      <vt:variant>
        <vt:i4>1572923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_Toc336863879</vt:lpwstr>
      </vt:variant>
      <vt:variant>
        <vt:i4>1572923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_Toc336863878</vt:lpwstr>
      </vt:variant>
      <vt:variant>
        <vt:i4>1572923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_Toc336863877</vt:lpwstr>
      </vt:variant>
      <vt:variant>
        <vt:i4>1572923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_Toc336863876</vt:lpwstr>
      </vt:variant>
      <vt:variant>
        <vt:i4>1572923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_Toc336863875</vt:lpwstr>
      </vt:variant>
      <vt:variant>
        <vt:i4>1572923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_Toc336863874</vt:lpwstr>
      </vt:variant>
      <vt:variant>
        <vt:i4>1572923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_Toc336863873</vt:lpwstr>
      </vt:variant>
      <vt:variant>
        <vt:i4>1572923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_Toc336863872</vt:lpwstr>
      </vt:variant>
      <vt:variant>
        <vt:i4>1572923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_Toc336863871</vt:lpwstr>
      </vt:variant>
      <vt:variant>
        <vt:i4>1572923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_Toc336863870</vt:lpwstr>
      </vt:variant>
      <vt:variant>
        <vt:i4>1638459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_Toc336863869</vt:lpwstr>
      </vt:variant>
      <vt:variant>
        <vt:i4>1638459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_Toc336863868</vt:lpwstr>
      </vt:variant>
      <vt:variant>
        <vt:i4>1638459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_Toc336863867</vt:lpwstr>
      </vt:variant>
      <vt:variant>
        <vt:i4>1638459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_Toc336863866</vt:lpwstr>
      </vt:variant>
      <vt:variant>
        <vt:i4>1900596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_Toc352770287</vt:lpwstr>
      </vt:variant>
      <vt:variant>
        <vt:i4>1900596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_Toc352770286</vt:lpwstr>
      </vt:variant>
      <vt:variant>
        <vt:i4>1900596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_Toc352770285</vt:lpwstr>
      </vt:variant>
      <vt:variant>
        <vt:i4>1900596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_Toc352770284</vt:lpwstr>
      </vt:variant>
      <vt:variant>
        <vt:i4>1900596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_Toc352770283</vt:lpwstr>
      </vt:variant>
      <vt:variant>
        <vt:i4>1900596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_Toc352770282</vt:lpwstr>
      </vt:variant>
      <vt:variant>
        <vt:i4>1900596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_Toc352770281</vt:lpwstr>
      </vt:variant>
      <vt:variant>
        <vt:i4>1900596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_Toc352770280</vt:lpwstr>
      </vt:variant>
      <vt:variant>
        <vt:i4>1179700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_Toc352770279</vt:lpwstr>
      </vt:variant>
      <vt:variant>
        <vt:i4>1179700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_Toc352770278</vt:lpwstr>
      </vt:variant>
      <vt:variant>
        <vt:i4>1179700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_Toc352770277</vt:lpwstr>
      </vt:variant>
      <vt:variant>
        <vt:i4>1179700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_Toc352770276</vt:lpwstr>
      </vt:variant>
      <vt:variant>
        <vt:i4>1179700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_Toc352770275</vt:lpwstr>
      </vt:variant>
      <vt:variant>
        <vt:i4>1179700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_Toc352770274</vt:lpwstr>
      </vt:variant>
      <vt:variant>
        <vt:i4>1179700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_Toc352770273</vt:lpwstr>
      </vt:variant>
      <vt:variant>
        <vt:i4>1179700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_Toc352770272</vt:lpwstr>
      </vt:variant>
      <vt:variant>
        <vt:i4>1179700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_Toc352770271</vt:lpwstr>
      </vt:variant>
      <vt:variant>
        <vt:i4>1179700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_Toc352770270</vt:lpwstr>
      </vt:variant>
      <vt:variant>
        <vt:i4>1245236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_Toc352770269</vt:lpwstr>
      </vt:variant>
      <vt:variant>
        <vt:i4>1245236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_Toc352770268</vt:lpwstr>
      </vt:variant>
      <vt:variant>
        <vt:i4>1245236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_Toc352770267</vt:lpwstr>
      </vt:variant>
      <vt:variant>
        <vt:i4>1245236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_Toc352770266</vt:lpwstr>
      </vt:variant>
      <vt:variant>
        <vt:i4>1245236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_Toc352770265</vt:lpwstr>
      </vt:variant>
      <vt:variant>
        <vt:i4>1245236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_Toc352770264</vt:lpwstr>
      </vt:variant>
      <vt:variant>
        <vt:i4>1245236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_Toc352770263</vt:lpwstr>
      </vt:variant>
      <vt:variant>
        <vt:i4>1245236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_Toc352770262</vt:lpwstr>
      </vt:variant>
      <vt:variant>
        <vt:i4>1245236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_Toc352770261</vt:lpwstr>
      </vt:variant>
      <vt:variant>
        <vt:i4>1245236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_Toc352770260</vt:lpwstr>
      </vt:variant>
      <vt:variant>
        <vt:i4>1048628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_Toc352770259</vt:lpwstr>
      </vt:variant>
      <vt:variant>
        <vt:i4>1048628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_Toc352770258</vt:lpwstr>
      </vt:variant>
      <vt:variant>
        <vt:i4>1048628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_Toc352770257</vt:lpwstr>
      </vt:variant>
      <vt:variant>
        <vt:i4>1048628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_Toc352770256</vt:lpwstr>
      </vt:variant>
      <vt:variant>
        <vt:i4>1048628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_Toc352770255</vt:lpwstr>
      </vt:variant>
      <vt:variant>
        <vt:i4>1048628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_Toc352770254</vt:lpwstr>
      </vt:variant>
      <vt:variant>
        <vt:i4>1048628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_Toc352770253</vt:lpwstr>
      </vt:variant>
      <vt:variant>
        <vt:i4>1048628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_Toc352770252</vt:lpwstr>
      </vt:variant>
      <vt:variant>
        <vt:i4>1048628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_Toc352770251</vt:lpwstr>
      </vt:variant>
      <vt:variant>
        <vt:i4>1048628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_Toc352770250</vt:lpwstr>
      </vt:variant>
      <vt:variant>
        <vt:i4>1114164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_Toc352770249</vt:lpwstr>
      </vt:variant>
      <vt:variant>
        <vt:i4>1114164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_Toc352770248</vt:lpwstr>
      </vt:variant>
      <vt:variant>
        <vt:i4>1114164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_Toc352770247</vt:lpwstr>
      </vt:variant>
      <vt:variant>
        <vt:i4>1114164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_Toc352770246</vt:lpwstr>
      </vt:variant>
      <vt:variant>
        <vt:i4>1114164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_Toc352770245</vt:lpwstr>
      </vt:variant>
      <vt:variant>
        <vt:i4>1114164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_Toc352770244</vt:lpwstr>
      </vt:variant>
      <vt:variant>
        <vt:i4>1114164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_Toc352770243</vt:lpwstr>
      </vt:variant>
      <vt:variant>
        <vt:i4>1114164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_Toc352770242</vt:lpwstr>
      </vt:variant>
      <vt:variant>
        <vt:i4>1114164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_Toc352770241</vt:lpwstr>
      </vt:variant>
      <vt:variant>
        <vt:i4>1114164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_Toc352770240</vt:lpwstr>
      </vt:variant>
      <vt:variant>
        <vt:i4>1441844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_Toc352770239</vt:lpwstr>
      </vt:variant>
      <vt:variant>
        <vt:i4>1441844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_Toc352770238</vt:lpwstr>
      </vt:variant>
      <vt:variant>
        <vt:i4>1441844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_Toc352770237</vt:lpwstr>
      </vt:variant>
      <vt:variant>
        <vt:i4>1441844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_Toc352770236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_Toc336863865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эксплуатации программного обеспечения</dc:title>
  <dc:subject>Сервер приложений Gelios</dc:subject>
  <dc:creator>ЗАО «Геликон Про»</dc:creator>
  <cp:keywords/>
  <dc:description/>
  <cp:lastModifiedBy>Степанова Наталья Александровна</cp:lastModifiedBy>
  <cp:revision>3</cp:revision>
  <cp:lastPrinted>2016-04-28T06:41:00Z</cp:lastPrinted>
  <dcterms:created xsi:type="dcterms:W3CDTF">2022-04-12T10:28:00Z</dcterms:created>
  <dcterms:modified xsi:type="dcterms:W3CDTF">2022-04-13T09:31:00Z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2019</vt:lpwstr>
  </property>
  <property fmtid="{D5CDD505-2E9C-101B-9397-08002B2CF9AE}" pid="3" name="Наименование АС">
    <vt:lpwstr>Сервер приложений  Gelios</vt:lpwstr>
  </property>
  <property fmtid="{D5CDD505-2E9C-101B-9397-08002B2CF9AE}" pid="4" name="Сокращенное наименование АС">
    <vt:lpwstr>Gelios</vt:lpwstr>
  </property>
  <property fmtid="{D5CDD505-2E9C-101B-9397-08002B2CF9AE}" pid="5" name="Исполнитель">
    <vt:lpwstr>ЗАО «Геликон Про»</vt:lpwstr>
  </property>
</Properties>
</file>